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3"/>
        <w:tblW w:w="0" w:type="auto"/>
        <w:tblInd w:w="4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</w:tblGrid>
      <w:tr w:rsidR="00624703" w:rsidRPr="00F04586" w:rsidTr="00624703">
        <w:tc>
          <w:tcPr>
            <w:tcW w:w="4932" w:type="dxa"/>
          </w:tcPr>
          <w:p w:rsidR="00624703" w:rsidRPr="00F04586" w:rsidRDefault="00624703" w:rsidP="0062470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04586">
              <w:rPr>
                <w:rFonts w:ascii="Times New Roman" w:eastAsia="Times New Roman" w:hAnsi="Times New Roman"/>
              </w:rPr>
              <w:tab/>
            </w:r>
            <w:r w:rsidRPr="00F04586">
              <w:rPr>
                <w:rFonts w:ascii="Times New Roman" w:eastAsia="Times New Roman" w:hAnsi="Times New Roman"/>
                <w:b/>
                <w:sz w:val="26"/>
                <w:szCs w:val="26"/>
              </w:rPr>
              <w:t>УТВЕРЖДАЮ</w:t>
            </w:r>
          </w:p>
          <w:p w:rsidR="00624703" w:rsidRPr="00F04586" w:rsidRDefault="00F04586" w:rsidP="00624703">
            <w:pPr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04586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="00624703" w:rsidRPr="00F04586">
              <w:rPr>
                <w:rFonts w:ascii="Times New Roman" w:eastAsia="Times New Roman" w:hAnsi="Times New Roman"/>
                <w:sz w:val="26"/>
                <w:szCs w:val="26"/>
              </w:rPr>
              <w:t>ачальник Управления образования Артемовского городского округа</w:t>
            </w:r>
          </w:p>
          <w:p w:rsidR="00624703" w:rsidRPr="00F04586" w:rsidRDefault="00624703" w:rsidP="00624703">
            <w:pPr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04586">
              <w:rPr>
                <w:rFonts w:ascii="Times New Roman" w:eastAsia="Times New Roman" w:hAnsi="Times New Roman"/>
                <w:sz w:val="26"/>
                <w:szCs w:val="26"/>
              </w:rPr>
              <w:t xml:space="preserve"> ___________________</w:t>
            </w:r>
            <w:r w:rsidR="00B21CFC">
              <w:rPr>
                <w:rFonts w:ascii="Times New Roman" w:eastAsia="Times New Roman" w:hAnsi="Times New Roman"/>
                <w:sz w:val="26"/>
                <w:szCs w:val="26"/>
              </w:rPr>
              <w:t>Н.В. Багдасарян</w:t>
            </w:r>
            <w:r w:rsidRPr="00F0458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624703" w:rsidRPr="00F04586" w:rsidRDefault="00624703" w:rsidP="00624703">
            <w:pPr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04586">
              <w:rPr>
                <w:rFonts w:ascii="Times New Roman" w:eastAsia="Times New Roman" w:hAnsi="Times New Roman"/>
                <w:sz w:val="26"/>
                <w:szCs w:val="26"/>
              </w:rPr>
              <w:t>«___» _____________ 202</w:t>
            </w:r>
            <w:r w:rsidR="00BC3D14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F04586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  <w:p w:rsidR="00624703" w:rsidRPr="00F04586" w:rsidRDefault="00624703" w:rsidP="00F641DB">
            <w:pPr>
              <w:jc w:val="right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B4B8C" w:rsidRPr="0057242A" w:rsidRDefault="002B4B8C" w:rsidP="00F04586">
      <w:pPr>
        <w:pStyle w:val="2"/>
        <w:numPr>
          <w:ilvl w:val="0"/>
          <w:numId w:val="0"/>
        </w:numPr>
        <w:tabs>
          <w:tab w:val="left" w:pos="0"/>
        </w:tabs>
        <w:rPr>
          <w:sz w:val="28"/>
          <w:szCs w:val="28"/>
        </w:rPr>
      </w:pPr>
    </w:p>
    <w:p w:rsidR="00F04586" w:rsidRPr="0007295A" w:rsidRDefault="00F04586" w:rsidP="00F04586">
      <w:pPr>
        <w:pStyle w:val="2"/>
        <w:jc w:val="center"/>
        <w:rPr>
          <w:sz w:val="28"/>
          <w:szCs w:val="28"/>
        </w:rPr>
      </w:pPr>
      <w:r w:rsidRPr="0007295A">
        <w:rPr>
          <w:sz w:val="28"/>
          <w:szCs w:val="28"/>
        </w:rPr>
        <w:t>ПОЛОЖЕНИЕ</w:t>
      </w:r>
    </w:p>
    <w:p w:rsidR="00F04586" w:rsidRPr="0007295A" w:rsidRDefault="00F04586" w:rsidP="00F04586">
      <w:pPr>
        <w:jc w:val="center"/>
        <w:rPr>
          <w:b/>
          <w:sz w:val="28"/>
          <w:szCs w:val="28"/>
        </w:rPr>
      </w:pPr>
      <w:r w:rsidRPr="0007295A">
        <w:rPr>
          <w:b/>
          <w:sz w:val="28"/>
          <w:szCs w:val="28"/>
        </w:rPr>
        <w:t>о проведении соревнования «Соколы России!»</w:t>
      </w:r>
    </w:p>
    <w:p w:rsidR="00F04586" w:rsidRPr="0007295A" w:rsidRDefault="00F04586" w:rsidP="00F04586">
      <w:pPr>
        <w:jc w:val="center"/>
        <w:rPr>
          <w:b/>
          <w:sz w:val="28"/>
          <w:szCs w:val="28"/>
        </w:rPr>
      </w:pPr>
      <w:r w:rsidRPr="0007295A">
        <w:rPr>
          <w:b/>
          <w:sz w:val="28"/>
          <w:szCs w:val="28"/>
        </w:rPr>
        <w:t xml:space="preserve">в рамках муниципального социально-педагогического проекта </w:t>
      </w:r>
    </w:p>
    <w:p w:rsidR="00F04586" w:rsidRPr="0007295A" w:rsidRDefault="00F04586" w:rsidP="00F04586">
      <w:pPr>
        <w:jc w:val="center"/>
        <w:rPr>
          <w:b/>
          <w:sz w:val="28"/>
          <w:szCs w:val="28"/>
        </w:rPr>
      </w:pPr>
      <w:r w:rsidRPr="0007295A">
        <w:rPr>
          <w:b/>
          <w:sz w:val="28"/>
          <w:szCs w:val="28"/>
        </w:rPr>
        <w:t>«Будь здоров!»</w:t>
      </w:r>
    </w:p>
    <w:p w:rsidR="00624703" w:rsidRDefault="00624703" w:rsidP="0014066C">
      <w:pPr>
        <w:jc w:val="center"/>
        <w:rPr>
          <w:sz w:val="28"/>
          <w:szCs w:val="28"/>
        </w:rPr>
      </w:pPr>
    </w:p>
    <w:p w:rsidR="00624703" w:rsidRDefault="00624703" w:rsidP="00624703">
      <w:pPr>
        <w:pStyle w:val="ac"/>
        <w:numPr>
          <w:ilvl w:val="0"/>
          <w:numId w:val="19"/>
        </w:numPr>
        <w:suppressAutoHyphens w:val="0"/>
        <w:spacing w:line="276" w:lineRule="auto"/>
        <w:ind w:left="0" w:firstLine="851"/>
        <w:jc w:val="center"/>
        <w:rPr>
          <w:b/>
          <w:sz w:val="28"/>
          <w:szCs w:val="28"/>
        </w:rPr>
      </w:pPr>
      <w:r w:rsidRPr="000002B5">
        <w:rPr>
          <w:b/>
          <w:sz w:val="28"/>
          <w:szCs w:val="28"/>
        </w:rPr>
        <w:t>Общие положения</w:t>
      </w:r>
    </w:p>
    <w:p w:rsidR="00624703" w:rsidRPr="00F04586" w:rsidRDefault="00624703" w:rsidP="00947BA1">
      <w:pPr>
        <w:pStyle w:val="ac"/>
        <w:tabs>
          <w:tab w:val="left" w:pos="1276"/>
        </w:tabs>
        <w:ind w:left="0"/>
        <w:rPr>
          <w:b/>
          <w:sz w:val="20"/>
          <w:szCs w:val="20"/>
        </w:rPr>
      </w:pPr>
    </w:p>
    <w:p w:rsidR="00624703" w:rsidRPr="00F04586" w:rsidRDefault="00624703" w:rsidP="00F04586">
      <w:pPr>
        <w:pStyle w:val="ac"/>
        <w:numPr>
          <w:ilvl w:val="1"/>
          <w:numId w:val="19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F04586">
        <w:rPr>
          <w:sz w:val="28"/>
          <w:szCs w:val="28"/>
        </w:rPr>
        <w:t xml:space="preserve">Настоящее положение регламентирует порядок проведения конкурса </w:t>
      </w:r>
      <w:r w:rsidR="00F04586" w:rsidRPr="00F04586">
        <w:rPr>
          <w:sz w:val="28"/>
          <w:szCs w:val="28"/>
        </w:rPr>
        <w:t xml:space="preserve">соревнования «Соколы России!» в рамках муниципального </w:t>
      </w:r>
      <w:r w:rsidR="00F04586">
        <w:rPr>
          <w:sz w:val="28"/>
          <w:szCs w:val="28"/>
        </w:rPr>
        <w:br/>
      </w:r>
      <w:r w:rsidR="00F04586" w:rsidRPr="00F04586">
        <w:rPr>
          <w:sz w:val="28"/>
          <w:szCs w:val="28"/>
        </w:rPr>
        <w:t xml:space="preserve">социально-педагогического проекта «Будь здоров!» </w:t>
      </w:r>
      <w:r w:rsidRPr="00F04586">
        <w:rPr>
          <w:sz w:val="28"/>
          <w:szCs w:val="28"/>
        </w:rPr>
        <w:t xml:space="preserve">(далее – </w:t>
      </w:r>
      <w:r w:rsidR="00F04586" w:rsidRPr="00F04586">
        <w:rPr>
          <w:sz w:val="28"/>
          <w:szCs w:val="28"/>
        </w:rPr>
        <w:t>Соревнования)</w:t>
      </w:r>
      <w:r w:rsidRPr="00F04586">
        <w:rPr>
          <w:sz w:val="28"/>
          <w:szCs w:val="28"/>
        </w:rPr>
        <w:t xml:space="preserve">. </w:t>
      </w:r>
    </w:p>
    <w:p w:rsidR="00624703" w:rsidRPr="000002B5" w:rsidRDefault="00624703" w:rsidP="00947BA1">
      <w:pPr>
        <w:pStyle w:val="ac"/>
        <w:numPr>
          <w:ilvl w:val="1"/>
          <w:numId w:val="19"/>
        </w:numPr>
        <w:tabs>
          <w:tab w:val="left" w:pos="1276"/>
        </w:tabs>
        <w:suppressAutoHyphens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002B5">
        <w:rPr>
          <w:sz w:val="28"/>
          <w:szCs w:val="28"/>
        </w:rPr>
        <w:t>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общего и профессионального образования Свердловской области.</w:t>
      </w:r>
    </w:p>
    <w:p w:rsidR="00624703" w:rsidRDefault="00624703" w:rsidP="00947BA1">
      <w:pPr>
        <w:pStyle w:val="ac"/>
        <w:numPr>
          <w:ilvl w:val="1"/>
          <w:numId w:val="19"/>
        </w:numPr>
        <w:tabs>
          <w:tab w:val="left" w:pos="0"/>
          <w:tab w:val="left" w:pos="1276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0002B5">
        <w:rPr>
          <w:sz w:val="28"/>
          <w:szCs w:val="28"/>
        </w:rPr>
        <w:t xml:space="preserve">Организаторами </w:t>
      </w:r>
      <w:r w:rsidR="00F04586">
        <w:rPr>
          <w:sz w:val="28"/>
          <w:szCs w:val="28"/>
        </w:rPr>
        <w:t>Соревнования</w:t>
      </w:r>
      <w:r w:rsidRPr="000002B5">
        <w:rPr>
          <w:sz w:val="28"/>
          <w:szCs w:val="28"/>
        </w:rPr>
        <w:t xml:space="preserve"> является Управление образования Артемовского городского округа, ответственным за проведение - </w:t>
      </w:r>
      <w:r w:rsidRPr="00624703">
        <w:rPr>
          <w:sz w:val="28"/>
          <w:szCs w:val="28"/>
        </w:rPr>
        <w:t xml:space="preserve">Муниципальное автономное </w:t>
      </w:r>
      <w:r>
        <w:rPr>
          <w:sz w:val="28"/>
          <w:szCs w:val="28"/>
        </w:rPr>
        <w:t>общеобразовательное учреждение «</w:t>
      </w:r>
      <w:r w:rsidRPr="00624703">
        <w:rPr>
          <w:sz w:val="28"/>
          <w:szCs w:val="28"/>
        </w:rPr>
        <w:t>Средня</w:t>
      </w:r>
      <w:r>
        <w:rPr>
          <w:sz w:val="28"/>
          <w:szCs w:val="28"/>
        </w:rPr>
        <w:t>я общеобразовательная школа № 8»</w:t>
      </w:r>
      <w:r w:rsidRPr="000002B5">
        <w:rPr>
          <w:sz w:val="28"/>
          <w:szCs w:val="28"/>
        </w:rPr>
        <w:t>.</w:t>
      </w:r>
    </w:p>
    <w:p w:rsidR="00624703" w:rsidRPr="002B4B8C" w:rsidRDefault="00624703" w:rsidP="00624703">
      <w:pPr>
        <w:spacing w:line="276" w:lineRule="auto"/>
        <w:jc w:val="center"/>
        <w:rPr>
          <w:sz w:val="28"/>
          <w:szCs w:val="28"/>
        </w:rPr>
      </w:pPr>
    </w:p>
    <w:p w:rsidR="00E72DC9" w:rsidRDefault="00624703" w:rsidP="00624703">
      <w:pPr>
        <w:pStyle w:val="2"/>
        <w:numPr>
          <w:ilvl w:val="0"/>
          <w:numId w:val="0"/>
        </w:numPr>
        <w:tabs>
          <w:tab w:val="left" w:pos="825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Задачи </w:t>
      </w:r>
      <w:r w:rsidR="00F04586">
        <w:rPr>
          <w:sz w:val="28"/>
          <w:szCs w:val="28"/>
        </w:rPr>
        <w:t>соревнования</w:t>
      </w:r>
    </w:p>
    <w:p w:rsidR="00F04586" w:rsidRPr="00F04586" w:rsidRDefault="00F04586" w:rsidP="00F04586">
      <w:pPr>
        <w:pStyle w:val="ac"/>
        <w:ind w:left="0"/>
        <w:jc w:val="both"/>
        <w:rPr>
          <w:sz w:val="20"/>
          <w:szCs w:val="20"/>
        </w:rPr>
      </w:pPr>
    </w:p>
    <w:p w:rsidR="00F04586" w:rsidRPr="00DD5E4D" w:rsidRDefault="00F04586" w:rsidP="00F0458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D5E4D">
        <w:rPr>
          <w:sz w:val="28"/>
          <w:szCs w:val="28"/>
        </w:rPr>
        <w:t>Воспитание у подростков самостоятельности и чувства ответственности за судьбу Отечества.</w:t>
      </w:r>
    </w:p>
    <w:p w:rsidR="00F04586" w:rsidRPr="00DD5E4D" w:rsidRDefault="00F04586" w:rsidP="00F0458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D5E4D">
        <w:rPr>
          <w:sz w:val="28"/>
          <w:szCs w:val="28"/>
        </w:rPr>
        <w:t xml:space="preserve">Формирование у детей морально-психологической устойчивости </w:t>
      </w:r>
      <w:r>
        <w:rPr>
          <w:sz w:val="28"/>
          <w:szCs w:val="28"/>
        </w:rPr>
        <w:br/>
      </w:r>
      <w:r w:rsidRPr="00DD5E4D">
        <w:rPr>
          <w:sz w:val="28"/>
          <w:szCs w:val="28"/>
        </w:rPr>
        <w:t>в преодолении трудностей.</w:t>
      </w:r>
    </w:p>
    <w:p w:rsidR="00B56B6C" w:rsidRPr="002B4B8C" w:rsidRDefault="00B56B6C" w:rsidP="00624703">
      <w:pPr>
        <w:spacing w:line="276" w:lineRule="auto"/>
        <w:jc w:val="both"/>
        <w:rPr>
          <w:b/>
          <w:sz w:val="28"/>
          <w:szCs w:val="28"/>
        </w:rPr>
      </w:pPr>
    </w:p>
    <w:p w:rsidR="00624703" w:rsidRDefault="00624703" w:rsidP="0062470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Участники </w:t>
      </w:r>
      <w:r w:rsidR="00F04586">
        <w:rPr>
          <w:b/>
          <w:sz w:val="28"/>
          <w:szCs w:val="28"/>
        </w:rPr>
        <w:t>соревнования</w:t>
      </w:r>
    </w:p>
    <w:p w:rsidR="00947BA1" w:rsidRPr="00F04586" w:rsidRDefault="00947BA1" w:rsidP="00624703">
      <w:pPr>
        <w:spacing w:line="276" w:lineRule="auto"/>
        <w:jc w:val="center"/>
        <w:rPr>
          <w:b/>
          <w:sz w:val="20"/>
          <w:szCs w:val="20"/>
        </w:rPr>
      </w:pPr>
    </w:p>
    <w:p w:rsidR="00B56B6C" w:rsidRPr="002B4B8C" w:rsidRDefault="00624703" w:rsidP="00947BA1">
      <w:pPr>
        <w:pStyle w:val="a6"/>
        <w:spacing w:after="0"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3.1.</w:t>
      </w:r>
      <w:r w:rsidR="00F04586">
        <w:rPr>
          <w:sz w:val="28"/>
          <w:szCs w:val="28"/>
        </w:rPr>
        <w:t xml:space="preserve"> </w:t>
      </w:r>
      <w:r w:rsidR="0014066C" w:rsidRPr="002B4B8C">
        <w:rPr>
          <w:sz w:val="28"/>
          <w:szCs w:val="28"/>
        </w:rPr>
        <w:t>Обучающиеся</w:t>
      </w:r>
      <w:r w:rsidR="00E72DC9" w:rsidRPr="002B4B8C">
        <w:rPr>
          <w:sz w:val="28"/>
          <w:szCs w:val="28"/>
        </w:rPr>
        <w:t xml:space="preserve"> 7, 8, 9 классов</w:t>
      </w:r>
      <w:r>
        <w:rPr>
          <w:sz w:val="28"/>
          <w:szCs w:val="28"/>
        </w:rPr>
        <w:t xml:space="preserve"> муниципальных общеобразовательных организаций Артемовского городского округа</w:t>
      </w:r>
      <w:r w:rsidR="00E72DC9" w:rsidRPr="002B4B8C">
        <w:rPr>
          <w:sz w:val="28"/>
          <w:szCs w:val="28"/>
        </w:rPr>
        <w:t xml:space="preserve">, </w:t>
      </w:r>
      <w:r w:rsidR="004A157C">
        <w:rPr>
          <w:sz w:val="28"/>
          <w:szCs w:val="28"/>
        </w:rPr>
        <w:t xml:space="preserve">участники </w:t>
      </w:r>
      <w:r w:rsidR="0014066C" w:rsidRPr="002B4B8C">
        <w:rPr>
          <w:sz w:val="28"/>
          <w:szCs w:val="28"/>
        </w:rPr>
        <w:t>муниципальн</w:t>
      </w:r>
      <w:r w:rsidR="004A157C">
        <w:rPr>
          <w:sz w:val="28"/>
          <w:szCs w:val="28"/>
        </w:rPr>
        <w:t xml:space="preserve">ого </w:t>
      </w:r>
      <w:r w:rsidR="00B21EDB" w:rsidRPr="002B4B8C">
        <w:rPr>
          <w:sz w:val="28"/>
          <w:szCs w:val="28"/>
        </w:rPr>
        <w:t>социально-педагогическ</w:t>
      </w:r>
      <w:r w:rsidR="004A157C">
        <w:rPr>
          <w:sz w:val="28"/>
          <w:szCs w:val="28"/>
        </w:rPr>
        <w:t>ого</w:t>
      </w:r>
      <w:r w:rsidR="00B21EDB" w:rsidRPr="002B4B8C">
        <w:rPr>
          <w:sz w:val="28"/>
          <w:szCs w:val="28"/>
        </w:rPr>
        <w:t xml:space="preserve"> проект</w:t>
      </w:r>
      <w:r w:rsidR="004A157C">
        <w:rPr>
          <w:sz w:val="28"/>
          <w:szCs w:val="28"/>
        </w:rPr>
        <w:t xml:space="preserve">а </w:t>
      </w:r>
      <w:r w:rsidR="00B21EDB" w:rsidRPr="002B4B8C">
        <w:rPr>
          <w:sz w:val="28"/>
          <w:szCs w:val="28"/>
        </w:rPr>
        <w:t>«Будь здоров!</w:t>
      </w:r>
      <w:r w:rsidR="00B56B6C" w:rsidRPr="002B4B8C">
        <w:rPr>
          <w:sz w:val="28"/>
          <w:szCs w:val="28"/>
        </w:rPr>
        <w:t>».</w:t>
      </w:r>
    </w:p>
    <w:p w:rsidR="00F04586" w:rsidRDefault="00F04586" w:rsidP="00947BA1">
      <w:pPr>
        <w:pStyle w:val="a5"/>
        <w:spacing w:line="276" w:lineRule="auto"/>
        <w:ind w:left="0"/>
        <w:jc w:val="center"/>
        <w:rPr>
          <w:b/>
          <w:sz w:val="28"/>
          <w:szCs w:val="28"/>
        </w:rPr>
      </w:pPr>
    </w:p>
    <w:p w:rsidR="00624703" w:rsidRDefault="00624703" w:rsidP="00947BA1">
      <w:pPr>
        <w:pStyle w:val="a5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72DC9" w:rsidRPr="002B4B8C">
        <w:rPr>
          <w:b/>
          <w:sz w:val="28"/>
          <w:szCs w:val="28"/>
        </w:rPr>
        <w:t xml:space="preserve">Сроки </w:t>
      </w:r>
      <w:r w:rsidR="00F04586">
        <w:rPr>
          <w:b/>
          <w:sz w:val="28"/>
          <w:szCs w:val="28"/>
        </w:rPr>
        <w:t xml:space="preserve">и место </w:t>
      </w:r>
      <w:r w:rsidR="00E72DC9" w:rsidRPr="002B4B8C">
        <w:rPr>
          <w:b/>
          <w:sz w:val="28"/>
          <w:szCs w:val="28"/>
        </w:rPr>
        <w:t xml:space="preserve">проведения </w:t>
      </w:r>
      <w:r w:rsidR="00F04586">
        <w:rPr>
          <w:b/>
          <w:sz w:val="28"/>
          <w:szCs w:val="28"/>
        </w:rPr>
        <w:t>соревнования</w:t>
      </w:r>
    </w:p>
    <w:p w:rsidR="00F04586" w:rsidRPr="00F04586" w:rsidRDefault="00F04586" w:rsidP="00F04586">
      <w:pPr>
        <w:pStyle w:val="a5"/>
        <w:ind w:left="0" w:firstLine="0"/>
        <w:rPr>
          <w:b/>
        </w:rPr>
      </w:pPr>
    </w:p>
    <w:p w:rsidR="00BC3D14" w:rsidRDefault="00F04586" w:rsidP="00841AF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Соревнования проводятся в </w:t>
      </w:r>
      <w:r w:rsidR="00BC3D14">
        <w:rPr>
          <w:sz w:val="28"/>
          <w:szCs w:val="28"/>
        </w:rPr>
        <w:t>марте 2024</w:t>
      </w:r>
      <w:r w:rsidR="00B21CFC">
        <w:rPr>
          <w:sz w:val="28"/>
          <w:szCs w:val="28"/>
        </w:rPr>
        <w:t xml:space="preserve"> </w:t>
      </w:r>
      <w:r w:rsidR="00BC3D14">
        <w:rPr>
          <w:sz w:val="28"/>
          <w:szCs w:val="28"/>
        </w:rPr>
        <w:t xml:space="preserve">дата и </w:t>
      </w:r>
      <w:r>
        <w:rPr>
          <w:sz w:val="28"/>
          <w:szCs w:val="28"/>
        </w:rPr>
        <w:t>в</w:t>
      </w:r>
      <w:r w:rsidR="00C47933">
        <w:rPr>
          <w:sz w:val="28"/>
          <w:szCs w:val="28"/>
        </w:rPr>
        <w:t>ремя (по дополнительному сообщению)</w:t>
      </w:r>
      <w:r w:rsidRPr="0007295A">
        <w:rPr>
          <w:sz w:val="28"/>
          <w:szCs w:val="28"/>
        </w:rPr>
        <w:t xml:space="preserve">.  </w:t>
      </w:r>
    </w:p>
    <w:p w:rsidR="00F04586" w:rsidRPr="0007295A" w:rsidRDefault="00F04586" w:rsidP="00841AF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</w:t>
      </w:r>
      <w:r w:rsidR="00C47933">
        <w:rPr>
          <w:sz w:val="28"/>
          <w:szCs w:val="28"/>
        </w:rPr>
        <w:t>–</w:t>
      </w:r>
      <w:r w:rsidRPr="0007295A">
        <w:rPr>
          <w:sz w:val="28"/>
          <w:szCs w:val="28"/>
        </w:rPr>
        <w:t xml:space="preserve"> </w:t>
      </w:r>
      <w:r w:rsidR="00C47933">
        <w:rPr>
          <w:sz w:val="28"/>
          <w:szCs w:val="28"/>
        </w:rPr>
        <w:t>МАОУ ДО «ДЮСШ» № 25.</w:t>
      </w:r>
    </w:p>
    <w:p w:rsidR="00F04586" w:rsidRPr="00841AF5" w:rsidRDefault="00841AF5" w:rsidP="00841AF5">
      <w:pPr>
        <w:spacing w:line="276" w:lineRule="auto"/>
        <w:ind w:firstLine="709"/>
        <w:rPr>
          <w:sz w:val="28"/>
          <w:szCs w:val="28"/>
        </w:rPr>
      </w:pPr>
      <w:r w:rsidRPr="00841AF5">
        <w:rPr>
          <w:sz w:val="28"/>
          <w:szCs w:val="28"/>
        </w:rPr>
        <w:lastRenderedPageBreak/>
        <w:t xml:space="preserve">4.2. </w:t>
      </w:r>
      <w:r w:rsidR="00F04586" w:rsidRPr="00841AF5">
        <w:rPr>
          <w:sz w:val="28"/>
          <w:szCs w:val="28"/>
        </w:rPr>
        <w:t>Соревнование «Соколы России!» включают в себя:</w:t>
      </w:r>
    </w:p>
    <w:p w:rsidR="00F04586" w:rsidRPr="008471AE" w:rsidRDefault="00F04586" w:rsidP="00F04586">
      <w:pPr>
        <w:spacing w:line="276" w:lineRule="auto"/>
        <w:jc w:val="center"/>
        <w:rPr>
          <w:b/>
          <w:sz w:val="16"/>
          <w:szCs w:val="16"/>
        </w:rPr>
      </w:pPr>
    </w:p>
    <w:p w:rsidR="00F04586" w:rsidRPr="0007295A" w:rsidRDefault="00F04586" w:rsidP="00F04586">
      <w:pPr>
        <w:numPr>
          <w:ilvl w:val="0"/>
          <w:numId w:val="2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07295A">
        <w:rPr>
          <w:sz w:val="28"/>
          <w:szCs w:val="28"/>
        </w:rPr>
        <w:t xml:space="preserve">Конкурс «Национальные </w:t>
      </w:r>
      <w:r w:rsidR="00B21CFC">
        <w:rPr>
          <w:sz w:val="28"/>
          <w:szCs w:val="28"/>
        </w:rPr>
        <w:t>Г</w:t>
      </w:r>
      <w:r w:rsidRPr="0007295A">
        <w:rPr>
          <w:sz w:val="28"/>
          <w:szCs w:val="28"/>
        </w:rPr>
        <w:t>ерои Отечества».</w:t>
      </w:r>
    </w:p>
    <w:p w:rsidR="00F04586" w:rsidRPr="0007295A" w:rsidRDefault="00F04586" w:rsidP="00F04586">
      <w:pPr>
        <w:numPr>
          <w:ilvl w:val="0"/>
          <w:numId w:val="2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07295A">
        <w:rPr>
          <w:sz w:val="28"/>
          <w:szCs w:val="28"/>
        </w:rPr>
        <w:t>Спортивные состязания.</w:t>
      </w:r>
    </w:p>
    <w:p w:rsidR="00F04586" w:rsidRPr="0007295A" w:rsidRDefault="00F04586" w:rsidP="00F04586">
      <w:pPr>
        <w:pStyle w:val="20"/>
        <w:spacing w:line="276" w:lineRule="auto"/>
        <w:ind w:left="0"/>
        <w:jc w:val="both"/>
        <w:rPr>
          <w:sz w:val="16"/>
          <w:szCs w:val="16"/>
        </w:rPr>
      </w:pPr>
    </w:p>
    <w:p w:rsidR="00F04586" w:rsidRPr="0007295A" w:rsidRDefault="00841AF5" w:rsidP="00841AF5">
      <w:pPr>
        <w:spacing w:line="276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F04586" w:rsidRPr="0007295A">
        <w:rPr>
          <w:b/>
          <w:sz w:val="28"/>
          <w:szCs w:val="28"/>
        </w:rPr>
        <w:t xml:space="preserve">Организация и проведение конкурса </w:t>
      </w:r>
      <w:r w:rsidR="00F04586" w:rsidRPr="0007295A">
        <w:rPr>
          <w:b/>
          <w:i/>
          <w:sz w:val="28"/>
          <w:szCs w:val="28"/>
        </w:rPr>
        <w:t>«</w:t>
      </w:r>
      <w:r w:rsidR="00F04586" w:rsidRPr="0007295A">
        <w:rPr>
          <w:b/>
          <w:sz w:val="28"/>
          <w:szCs w:val="28"/>
        </w:rPr>
        <w:t xml:space="preserve">Национальные </w:t>
      </w:r>
      <w:r w:rsidR="00B21CFC">
        <w:rPr>
          <w:b/>
          <w:sz w:val="28"/>
          <w:szCs w:val="28"/>
        </w:rPr>
        <w:t>Г</w:t>
      </w:r>
      <w:r w:rsidR="00F04586" w:rsidRPr="0007295A">
        <w:rPr>
          <w:b/>
          <w:sz w:val="28"/>
          <w:szCs w:val="28"/>
        </w:rPr>
        <w:t>ерои Отечества</w:t>
      </w:r>
      <w:r w:rsidR="00F04586" w:rsidRPr="0007295A">
        <w:rPr>
          <w:b/>
          <w:i/>
          <w:sz w:val="28"/>
          <w:szCs w:val="28"/>
        </w:rPr>
        <w:t>»</w:t>
      </w:r>
    </w:p>
    <w:p w:rsidR="00F04586" w:rsidRPr="0007295A" w:rsidRDefault="00F04586" w:rsidP="00F04586">
      <w:pPr>
        <w:spacing w:line="276" w:lineRule="auto"/>
        <w:jc w:val="center"/>
        <w:rPr>
          <w:b/>
          <w:sz w:val="16"/>
          <w:szCs w:val="16"/>
        </w:rPr>
      </w:pPr>
    </w:p>
    <w:p w:rsidR="00BC3D14" w:rsidRDefault="00BC3D14" w:rsidP="00F04586">
      <w:pPr>
        <w:spacing w:line="276" w:lineRule="auto"/>
        <w:jc w:val="both"/>
        <w:rPr>
          <w:sz w:val="28"/>
          <w:szCs w:val="28"/>
        </w:rPr>
      </w:pPr>
      <w:r w:rsidRPr="00BC3D14">
        <w:rPr>
          <w:sz w:val="28"/>
          <w:szCs w:val="28"/>
        </w:rPr>
        <w:t xml:space="preserve">Вопросы конкурса о выдающихся национальных героях Отечества воинах и полководцах: Кузьмы Минина и Дмитрия Пожарского, Александра Невского, Дмитрия Донского, Федора Ушакова, </w:t>
      </w:r>
      <w:proofErr w:type="gramStart"/>
      <w:r w:rsidRPr="00BC3D14">
        <w:rPr>
          <w:sz w:val="28"/>
          <w:szCs w:val="28"/>
        </w:rPr>
        <w:t>героях</w:t>
      </w:r>
      <w:proofErr w:type="gramEnd"/>
      <w:r w:rsidRPr="00BC3D14">
        <w:rPr>
          <w:sz w:val="28"/>
          <w:szCs w:val="28"/>
        </w:rPr>
        <w:t xml:space="preserve"> Отечественной войны 1812 года, Первой мировой войны, Великой отечественной войны и др. </w:t>
      </w:r>
    </w:p>
    <w:p w:rsidR="00C47933" w:rsidRDefault="00C47933" w:rsidP="00F045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конкурса готов</w:t>
      </w:r>
      <w:r w:rsidR="00AC7564">
        <w:rPr>
          <w:sz w:val="28"/>
          <w:szCs w:val="28"/>
        </w:rPr>
        <w:t>ит незаинтересованная в результатах конкурса сторона, бланки с вопросами доставляет и выдает командам представитель Управления образования.</w:t>
      </w:r>
    </w:p>
    <w:p w:rsidR="00AC7564" w:rsidRPr="00C47933" w:rsidRDefault="00AC7564" w:rsidP="00F04586">
      <w:pPr>
        <w:spacing w:line="276" w:lineRule="auto"/>
        <w:jc w:val="both"/>
        <w:rPr>
          <w:sz w:val="28"/>
          <w:szCs w:val="28"/>
        </w:rPr>
      </w:pPr>
    </w:p>
    <w:p w:rsidR="00F04586" w:rsidRDefault="00F04586" w:rsidP="00F04586">
      <w:pPr>
        <w:spacing w:line="276" w:lineRule="auto"/>
        <w:jc w:val="both"/>
        <w:rPr>
          <w:sz w:val="28"/>
          <w:szCs w:val="28"/>
        </w:rPr>
      </w:pPr>
      <w:r w:rsidRPr="00C47933">
        <w:rPr>
          <w:sz w:val="28"/>
          <w:szCs w:val="28"/>
        </w:rPr>
        <w:t>Конкурс проводится в форме викторины (</w:t>
      </w:r>
      <w:r w:rsidR="00BC3D14">
        <w:rPr>
          <w:sz w:val="28"/>
          <w:szCs w:val="28"/>
        </w:rPr>
        <w:t>15</w:t>
      </w:r>
      <w:r w:rsidRPr="00C47933">
        <w:rPr>
          <w:sz w:val="28"/>
          <w:szCs w:val="28"/>
        </w:rPr>
        <w:t xml:space="preserve"> вопросов) по теме. Время проведения- 15 минут.</w:t>
      </w:r>
    </w:p>
    <w:p w:rsidR="00C47933" w:rsidRPr="00C47933" w:rsidRDefault="00C47933" w:rsidP="00F04586">
      <w:pPr>
        <w:spacing w:line="276" w:lineRule="auto"/>
        <w:jc w:val="both"/>
        <w:rPr>
          <w:sz w:val="28"/>
          <w:szCs w:val="28"/>
        </w:rPr>
      </w:pPr>
    </w:p>
    <w:p w:rsidR="00F04586" w:rsidRPr="008669D6" w:rsidRDefault="00F04586" w:rsidP="00F04586">
      <w:pPr>
        <w:spacing w:line="276" w:lineRule="auto"/>
        <w:jc w:val="both"/>
        <w:rPr>
          <w:b/>
          <w:i/>
          <w:sz w:val="28"/>
          <w:szCs w:val="28"/>
        </w:rPr>
      </w:pPr>
      <w:r w:rsidRPr="008669D6">
        <w:rPr>
          <w:b/>
          <w:i/>
          <w:sz w:val="28"/>
          <w:szCs w:val="28"/>
        </w:rPr>
        <w:t xml:space="preserve">Участвуют 6 человек. </w:t>
      </w:r>
    </w:p>
    <w:p w:rsidR="00F04586" w:rsidRPr="0007295A" w:rsidRDefault="00F04586" w:rsidP="00841AF5">
      <w:pPr>
        <w:pStyle w:val="af"/>
        <w:jc w:val="left"/>
        <w:rPr>
          <w:sz w:val="28"/>
          <w:szCs w:val="28"/>
        </w:rPr>
      </w:pPr>
      <w:r>
        <w:rPr>
          <w:sz w:val="28"/>
          <w:szCs w:val="28"/>
        </w:rPr>
        <w:t>Порядок оценки</w:t>
      </w:r>
    </w:p>
    <w:p w:rsidR="00F04586" w:rsidRPr="0007295A" w:rsidRDefault="00F04586" w:rsidP="00F04586">
      <w:pPr>
        <w:numPr>
          <w:ilvl w:val="0"/>
          <w:numId w:val="26"/>
        </w:numPr>
        <w:suppressAutoHyphens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07295A">
        <w:rPr>
          <w:sz w:val="28"/>
          <w:szCs w:val="28"/>
        </w:rPr>
        <w:t>правильный ответ – 1 балл;</w:t>
      </w:r>
    </w:p>
    <w:p w:rsidR="00F04586" w:rsidRPr="0007295A" w:rsidRDefault="00F04586" w:rsidP="00F04586">
      <w:pPr>
        <w:numPr>
          <w:ilvl w:val="0"/>
          <w:numId w:val="26"/>
        </w:numPr>
        <w:suppressAutoHyphens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07295A">
        <w:rPr>
          <w:sz w:val="28"/>
          <w:szCs w:val="28"/>
        </w:rPr>
        <w:t>неполный или неточный ответ – 0,5 балла;</w:t>
      </w:r>
    </w:p>
    <w:p w:rsidR="00F04586" w:rsidRPr="0007295A" w:rsidRDefault="00F04586" w:rsidP="00F04586">
      <w:pPr>
        <w:numPr>
          <w:ilvl w:val="0"/>
          <w:numId w:val="26"/>
        </w:numPr>
        <w:suppressAutoHyphens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07295A">
        <w:rPr>
          <w:sz w:val="28"/>
          <w:szCs w:val="28"/>
        </w:rPr>
        <w:t>неправильный ответ или отсутствие ответа – 0 баллов.</w:t>
      </w:r>
    </w:p>
    <w:p w:rsidR="00F04586" w:rsidRDefault="00F04586" w:rsidP="00F04586">
      <w:pPr>
        <w:spacing w:line="276" w:lineRule="auto"/>
        <w:jc w:val="both"/>
        <w:rPr>
          <w:sz w:val="28"/>
          <w:szCs w:val="28"/>
        </w:rPr>
      </w:pPr>
      <w:r w:rsidRPr="0007295A">
        <w:rPr>
          <w:sz w:val="28"/>
          <w:szCs w:val="28"/>
        </w:rPr>
        <w:t>Побеждает команда, набравшая наибольшее количество баллов.</w:t>
      </w:r>
    </w:p>
    <w:p w:rsidR="00F04586" w:rsidRPr="0007295A" w:rsidRDefault="00F04586" w:rsidP="00F04586">
      <w:pPr>
        <w:spacing w:line="276" w:lineRule="auto"/>
        <w:jc w:val="both"/>
        <w:rPr>
          <w:sz w:val="16"/>
          <w:szCs w:val="16"/>
        </w:rPr>
      </w:pPr>
    </w:p>
    <w:p w:rsidR="00F04586" w:rsidRPr="0007295A" w:rsidRDefault="00841AF5" w:rsidP="00841AF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="00F04586" w:rsidRPr="0007295A">
        <w:rPr>
          <w:b/>
          <w:sz w:val="28"/>
          <w:szCs w:val="28"/>
        </w:rPr>
        <w:t>Организация и проведение спортивных состязаний</w:t>
      </w:r>
    </w:p>
    <w:p w:rsidR="00F04586" w:rsidRPr="0007295A" w:rsidRDefault="00F04586" w:rsidP="00F04586">
      <w:pPr>
        <w:spacing w:line="276" w:lineRule="auto"/>
        <w:jc w:val="center"/>
        <w:rPr>
          <w:b/>
          <w:sz w:val="16"/>
          <w:szCs w:val="16"/>
        </w:rPr>
      </w:pPr>
    </w:p>
    <w:p w:rsidR="00F04586" w:rsidRPr="0007295A" w:rsidRDefault="00F04586" w:rsidP="00F04586">
      <w:pPr>
        <w:spacing w:line="276" w:lineRule="auto"/>
        <w:jc w:val="center"/>
        <w:rPr>
          <w:b/>
          <w:sz w:val="28"/>
          <w:szCs w:val="28"/>
        </w:rPr>
      </w:pPr>
      <w:r w:rsidRPr="0007295A">
        <w:rPr>
          <w:b/>
          <w:sz w:val="28"/>
          <w:szCs w:val="28"/>
        </w:rPr>
        <w:t>Соре</w:t>
      </w:r>
      <w:r>
        <w:rPr>
          <w:b/>
          <w:sz w:val="28"/>
          <w:szCs w:val="28"/>
        </w:rPr>
        <w:t>внования по видам испытаний ГТО</w:t>
      </w:r>
    </w:p>
    <w:p w:rsidR="00F04586" w:rsidRDefault="00F04586" w:rsidP="00F0458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6 человек. В зачет идут </w:t>
      </w:r>
      <w:r w:rsidR="00944B2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лучших</w:t>
      </w:r>
      <w:proofErr w:type="gramEnd"/>
      <w:r>
        <w:rPr>
          <w:sz w:val="28"/>
          <w:szCs w:val="28"/>
        </w:rPr>
        <w:t xml:space="preserve"> результата</w:t>
      </w:r>
      <w:r w:rsidR="00944B26">
        <w:rPr>
          <w:sz w:val="28"/>
          <w:szCs w:val="28"/>
        </w:rPr>
        <w:t xml:space="preserve"> (2 мальчика, 2 девочки)</w:t>
      </w:r>
      <w:r>
        <w:rPr>
          <w:sz w:val="28"/>
          <w:szCs w:val="28"/>
        </w:rPr>
        <w:t>.</w:t>
      </w:r>
    </w:p>
    <w:p w:rsidR="00F04586" w:rsidRPr="008669D6" w:rsidRDefault="00F04586" w:rsidP="00F04586">
      <w:pPr>
        <w:spacing w:line="276" w:lineRule="auto"/>
        <w:jc w:val="both"/>
        <w:rPr>
          <w:b/>
          <w:sz w:val="16"/>
          <w:szCs w:val="16"/>
        </w:rPr>
      </w:pPr>
    </w:p>
    <w:p w:rsidR="00F04586" w:rsidRDefault="00F04586" w:rsidP="00841AF5">
      <w:pPr>
        <w:pStyle w:val="ac"/>
        <w:numPr>
          <w:ilvl w:val="0"/>
          <w:numId w:val="27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Прыжки в длину с места;</w:t>
      </w:r>
    </w:p>
    <w:p w:rsidR="00F04586" w:rsidRDefault="00F04586" w:rsidP="00841AF5">
      <w:pPr>
        <w:pStyle w:val="ac"/>
        <w:numPr>
          <w:ilvl w:val="0"/>
          <w:numId w:val="27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Поднимание туловища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лёжа за </w:t>
      </w:r>
      <w:r w:rsidR="006906DB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6906DB">
        <w:rPr>
          <w:sz w:val="28"/>
          <w:szCs w:val="28"/>
        </w:rPr>
        <w:t>секунд</w:t>
      </w:r>
      <w:r>
        <w:rPr>
          <w:sz w:val="28"/>
          <w:szCs w:val="28"/>
        </w:rPr>
        <w:t>;</w:t>
      </w:r>
    </w:p>
    <w:p w:rsidR="00F04586" w:rsidRDefault="00F04586" w:rsidP="00841AF5">
      <w:pPr>
        <w:pStyle w:val="ac"/>
        <w:numPr>
          <w:ilvl w:val="0"/>
          <w:numId w:val="27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Подтягивание на высокой перекладине (юноши);</w:t>
      </w:r>
    </w:p>
    <w:p w:rsidR="00F04586" w:rsidRPr="00D33D18" w:rsidRDefault="00D33D18" w:rsidP="00D33D18">
      <w:pPr>
        <w:pStyle w:val="ac"/>
        <w:spacing w:line="276" w:lineRule="auto"/>
        <w:jc w:val="both"/>
        <w:rPr>
          <w:sz w:val="28"/>
          <w:szCs w:val="28"/>
        </w:rPr>
      </w:pPr>
      <w:r w:rsidRPr="00D33D18">
        <w:rPr>
          <w:sz w:val="28"/>
          <w:szCs w:val="28"/>
        </w:rPr>
        <w:t>Сгибание разгибание рук в упоре лежа  на полу от платформы высота 5 см. (девушки)</w:t>
      </w:r>
      <w:proofErr w:type="gramStart"/>
      <w:r w:rsidRPr="00D33D18">
        <w:rPr>
          <w:sz w:val="28"/>
          <w:szCs w:val="28"/>
        </w:rPr>
        <w:t>.</w:t>
      </w:r>
      <w:r w:rsidR="00F04586" w:rsidRPr="00D33D18">
        <w:rPr>
          <w:sz w:val="28"/>
          <w:szCs w:val="28"/>
        </w:rPr>
        <w:t>Н</w:t>
      </w:r>
      <w:proofErr w:type="gramEnd"/>
      <w:r w:rsidR="00F04586" w:rsidRPr="00D33D18">
        <w:rPr>
          <w:sz w:val="28"/>
          <w:szCs w:val="28"/>
        </w:rPr>
        <w:t>аклон;</w:t>
      </w:r>
    </w:p>
    <w:p w:rsidR="00F04586" w:rsidRDefault="00F04586" w:rsidP="00841AF5">
      <w:pPr>
        <w:pStyle w:val="ac"/>
        <w:numPr>
          <w:ilvl w:val="0"/>
          <w:numId w:val="27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Челночный бег 3*10. </w:t>
      </w:r>
    </w:p>
    <w:p w:rsidR="00944B26" w:rsidRDefault="00944B26" w:rsidP="00944B26">
      <w:pPr>
        <w:spacing w:line="276" w:lineRule="auto"/>
        <w:jc w:val="both"/>
        <w:rPr>
          <w:b/>
          <w:sz w:val="28"/>
          <w:szCs w:val="28"/>
        </w:rPr>
      </w:pPr>
    </w:p>
    <w:p w:rsidR="00944B26" w:rsidRPr="00D92C5D" w:rsidRDefault="00944B26" w:rsidP="00944B2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выполнению упражнений:</w:t>
      </w:r>
    </w:p>
    <w:p w:rsidR="00944B26" w:rsidRDefault="00944B26" w:rsidP="00944B26">
      <w:pPr>
        <w:pStyle w:val="ac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D92C5D">
        <w:rPr>
          <w:b/>
          <w:sz w:val="28"/>
          <w:szCs w:val="28"/>
        </w:rPr>
        <w:t>Прыжок в длину с места</w:t>
      </w:r>
      <w:r w:rsidRPr="00D92C5D">
        <w:rPr>
          <w:sz w:val="28"/>
          <w:szCs w:val="28"/>
        </w:rPr>
        <w:t xml:space="preserve"> (3 попытки);</w:t>
      </w:r>
    </w:p>
    <w:p w:rsidR="00944B26" w:rsidRPr="00944B26" w:rsidRDefault="00944B26" w:rsidP="00944B26">
      <w:pPr>
        <w:pStyle w:val="ac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944B26">
        <w:rPr>
          <w:b/>
          <w:sz w:val="28"/>
          <w:szCs w:val="28"/>
        </w:rPr>
        <w:t>Поднимание туловища</w:t>
      </w:r>
      <w:r w:rsidRPr="00944B26">
        <w:rPr>
          <w:sz w:val="28"/>
          <w:szCs w:val="28"/>
        </w:rPr>
        <w:t xml:space="preserve"> </w:t>
      </w:r>
      <w:r w:rsidRPr="00944B26">
        <w:rPr>
          <w:b/>
          <w:sz w:val="28"/>
          <w:szCs w:val="28"/>
        </w:rPr>
        <w:t xml:space="preserve">из </w:t>
      </w:r>
      <w:proofErr w:type="gramStart"/>
      <w:r w:rsidRPr="00944B26">
        <w:rPr>
          <w:b/>
          <w:sz w:val="28"/>
          <w:szCs w:val="28"/>
        </w:rPr>
        <w:t>положения</w:t>
      </w:r>
      <w:proofErr w:type="gramEnd"/>
      <w:r w:rsidRPr="00944B26">
        <w:rPr>
          <w:b/>
          <w:sz w:val="28"/>
          <w:szCs w:val="28"/>
        </w:rPr>
        <w:t xml:space="preserve"> лёжа за 30 секунд.</w:t>
      </w:r>
      <w:r w:rsidRPr="00944B26">
        <w:rPr>
          <w:sz w:val="28"/>
          <w:szCs w:val="28"/>
        </w:rPr>
        <w:t xml:space="preserve">                                        Ошибки, при которых выполнение  не засчитывается:</w:t>
      </w:r>
    </w:p>
    <w:p w:rsidR="00944B26" w:rsidRPr="00D92C5D" w:rsidRDefault="00944B26" w:rsidP="00944B26">
      <w:pPr>
        <w:pStyle w:val="ac"/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D92C5D">
        <w:rPr>
          <w:sz w:val="28"/>
          <w:szCs w:val="28"/>
        </w:rPr>
        <w:lastRenderedPageBreak/>
        <w:t>-</w:t>
      </w:r>
      <w:r w:rsidRPr="00D92C5D">
        <w:rPr>
          <w:sz w:val="28"/>
          <w:szCs w:val="28"/>
          <w:bdr w:val="none" w:sz="0" w:space="0" w:color="auto" w:frame="1"/>
        </w:rPr>
        <w:t xml:space="preserve"> отсутствие касания локтями  (коленей);</w:t>
      </w:r>
    </w:p>
    <w:p w:rsidR="00944B26" w:rsidRPr="00D92C5D" w:rsidRDefault="00944B26" w:rsidP="00944B26">
      <w:pPr>
        <w:pStyle w:val="ac"/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D92C5D">
        <w:rPr>
          <w:sz w:val="28"/>
          <w:szCs w:val="28"/>
          <w:bdr w:val="none" w:sz="0" w:space="0" w:color="auto" w:frame="1"/>
        </w:rPr>
        <w:t>- отсутствие касания лопатками мата;</w:t>
      </w:r>
    </w:p>
    <w:p w:rsidR="00944B26" w:rsidRPr="00D92C5D" w:rsidRDefault="00944B26" w:rsidP="00944B26">
      <w:pPr>
        <w:pStyle w:val="ac"/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D92C5D">
        <w:rPr>
          <w:sz w:val="28"/>
          <w:szCs w:val="28"/>
          <w:bdr w:val="none" w:sz="0" w:space="0" w:color="auto" w:frame="1"/>
        </w:rPr>
        <w:t>- размыкание пальцев рук «из замка»;</w:t>
      </w:r>
    </w:p>
    <w:p w:rsidR="00944B26" w:rsidRPr="00D92C5D" w:rsidRDefault="00944B26" w:rsidP="00944B26">
      <w:pPr>
        <w:pStyle w:val="ac"/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D92C5D">
        <w:rPr>
          <w:sz w:val="28"/>
          <w:szCs w:val="28"/>
          <w:bdr w:val="none" w:sz="0" w:space="0" w:color="auto" w:frame="1"/>
        </w:rPr>
        <w:t>- смещение таза (поднимание таза).</w:t>
      </w:r>
    </w:p>
    <w:p w:rsidR="00944B26" w:rsidRPr="00D92C5D" w:rsidRDefault="00944B26" w:rsidP="00944B26">
      <w:pPr>
        <w:pStyle w:val="ac"/>
        <w:numPr>
          <w:ilvl w:val="0"/>
          <w:numId w:val="28"/>
        </w:numPr>
        <w:shd w:val="clear" w:color="auto" w:fill="FFFFFF"/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D92C5D">
        <w:rPr>
          <w:b/>
          <w:sz w:val="28"/>
          <w:szCs w:val="28"/>
        </w:rPr>
        <w:t>Подтягивание на высокой перекладине (юноши</w:t>
      </w:r>
      <w:r w:rsidRPr="00D92C5D">
        <w:rPr>
          <w:sz w:val="28"/>
          <w:szCs w:val="28"/>
        </w:rPr>
        <w:t xml:space="preserve">). </w:t>
      </w:r>
    </w:p>
    <w:p w:rsidR="00944B26" w:rsidRPr="00D92C5D" w:rsidRDefault="00944B26" w:rsidP="00944B26">
      <w:pPr>
        <w:pStyle w:val="ac"/>
        <w:shd w:val="clear" w:color="auto" w:fill="FFFFFF"/>
        <w:spacing w:line="276" w:lineRule="auto"/>
        <w:ind w:left="502"/>
        <w:jc w:val="both"/>
        <w:rPr>
          <w:sz w:val="28"/>
          <w:szCs w:val="28"/>
          <w:bdr w:val="none" w:sz="0" w:space="0" w:color="auto" w:frame="1"/>
        </w:rPr>
      </w:pPr>
      <w:r w:rsidRPr="00D92C5D">
        <w:rPr>
          <w:sz w:val="28"/>
          <w:szCs w:val="28"/>
          <w:bdr w:val="none" w:sz="0" w:space="0" w:color="auto" w:frame="1"/>
        </w:rPr>
        <w:t>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</w:t>
      </w:r>
    </w:p>
    <w:p w:rsidR="00944B26" w:rsidRPr="00D92C5D" w:rsidRDefault="00944B26" w:rsidP="00944B26">
      <w:pPr>
        <w:pStyle w:val="ac"/>
        <w:shd w:val="clear" w:color="auto" w:fill="FFFFFF"/>
        <w:ind w:left="502"/>
        <w:rPr>
          <w:sz w:val="28"/>
          <w:szCs w:val="28"/>
        </w:rPr>
      </w:pPr>
      <w:r w:rsidRPr="00D92C5D">
        <w:rPr>
          <w:sz w:val="28"/>
          <w:szCs w:val="28"/>
          <w:bdr w:val="none" w:sz="0" w:space="0" w:color="auto" w:frame="1"/>
        </w:rPr>
        <w:t>Испытание выполняется на максимальное количество раз доступное участнику.</w:t>
      </w:r>
    </w:p>
    <w:p w:rsidR="00944B26" w:rsidRPr="00D92C5D" w:rsidRDefault="00944B26" w:rsidP="00944B26">
      <w:pPr>
        <w:pStyle w:val="ac"/>
        <w:shd w:val="clear" w:color="auto" w:fill="FFFFFF"/>
        <w:ind w:left="502"/>
        <w:rPr>
          <w:sz w:val="28"/>
          <w:szCs w:val="28"/>
        </w:rPr>
      </w:pPr>
      <w:r w:rsidRPr="00D92C5D">
        <w:rPr>
          <w:sz w:val="28"/>
          <w:szCs w:val="28"/>
          <w:bdr w:val="none" w:sz="0" w:space="0" w:color="auto" w:frame="1"/>
        </w:rPr>
        <w:t>Засчитывается количество правильно выполненных подтягиваний, фиксируемых счетом судьи вслух. Ошибки, в результате которых испытание не засчитывается:</w:t>
      </w:r>
    </w:p>
    <w:p w:rsidR="00944B26" w:rsidRPr="00D92C5D" w:rsidRDefault="00944B26" w:rsidP="00944B26">
      <w:pPr>
        <w:pStyle w:val="ac"/>
        <w:shd w:val="clear" w:color="auto" w:fill="FFFFFF"/>
        <w:ind w:left="502"/>
        <w:rPr>
          <w:sz w:val="28"/>
          <w:szCs w:val="28"/>
        </w:rPr>
      </w:pPr>
      <w:r w:rsidRPr="00D92C5D">
        <w:rPr>
          <w:sz w:val="28"/>
          <w:szCs w:val="28"/>
          <w:bdr w:val="none" w:sz="0" w:space="0" w:color="auto" w:frame="1"/>
        </w:rPr>
        <w:t>- нарушение требований к исходному положению (неправильный хват рук, согнутые в локтевых суставах руки и в коленных суставах ноги, перекрещенные ноги);</w:t>
      </w:r>
    </w:p>
    <w:p w:rsidR="00944B26" w:rsidRPr="00D92C5D" w:rsidRDefault="00944B26" w:rsidP="00944B26">
      <w:pPr>
        <w:pStyle w:val="ac"/>
        <w:shd w:val="clear" w:color="auto" w:fill="FFFFFF"/>
        <w:ind w:left="502"/>
        <w:rPr>
          <w:sz w:val="28"/>
          <w:szCs w:val="28"/>
        </w:rPr>
      </w:pPr>
      <w:r w:rsidRPr="00D92C5D">
        <w:rPr>
          <w:sz w:val="28"/>
          <w:szCs w:val="28"/>
          <w:bdr w:val="none" w:sz="0" w:space="0" w:color="auto" w:frame="1"/>
        </w:rPr>
        <w:t>- нарушение техники выполнения испытания;</w:t>
      </w:r>
    </w:p>
    <w:p w:rsidR="00944B26" w:rsidRPr="00D92C5D" w:rsidRDefault="00944B26" w:rsidP="00944B26">
      <w:pPr>
        <w:shd w:val="clear" w:color="auto" w:fill="FFFFFF"/>
        <w:ind w:left="142"/>
        <w:rPr>
          <w:sz w:val="28"/>
          <w:szCs w:val="28"/>
        </w:rPr>
      </w:pPr>
      <w:r w:rsidRPr="00D92C5D">
        <w:rPr>
          <w:sz w:val="28"/>
          <w:szCs w:val="28"/>
          <w:bdr w:val="none" w:sz="0" w:space="0" w:color="auto" w:frame="1"/>
        </w:rPr>
        <w:t xml:space="preserve">     - подбородок тестируемого ниже уровня грифа перекладины;</w:t>
      </w:r>
    </w:p>
    <w:p w:rsidR="00944B26" w:rsidRPr="00D92C5D" w:rsidRDefault="00944B26" w:rsidP="00944B26">
      <w:pPr>
        <w:shd w:val="clear" w:color="auto" w:fill="FFFFFF"/>
        <w:ind w:left="142"/>
        <w:rPr>
          <w:sz w:val="28"/>
          <w:szCs w:val="28"/>
        </w:rPr>
      </w:pPr>
      <w:r w:rsidRPr="00D92C5D">
        <w:rPr>
          <w:sz w:val="28"/>
          <w:szCs w:val="28"/>
          <w:bdr w:val="none" w:sz="0" w:space="0" w:color="auto" w:frame="1"/>
        </w:rPr>
        <w:t xml:space="preserve">     - фиксация исходного положения менее чем на 1 секунду;</w:t>
      </w:r>
    </w:p>
    <w:p w:rsidR="00944B26" w:rsidRPr="00D92C5D" w:rsidRDefault="00944B26" w:rsidP="00944B26">
      <w:pPr>
        <w:pStyle w:val="ac"/>
        <w:shd w:val="clear" w:color="auto" w:fill="FFFFFF"/>
        <w:ind w:left="502"/>
        <w:rPr>
          <w:sz w:val="28"/>
          <w:szCs w:val="28"/>
        </w:rPr>
      </w:pPr>
      <w:r w:rsidRPr="00D92C5D">
        <w:rPr>
          <w:sz w:val="28"/>
          <w:szCs w:val="28"/>
          <w:bdr w:val="none" w:sz="0" w:space="0" w:color="auto" w:frame="1"/>
        </w:rPr>
        <w:t>- подтягивание рывками или с использованием маха ногами (туловищем);</w:t>
      </w:r>
    </w:p>
    <w:p w:rsidR="00944B26" w:rsidRPr="00D92C5D" w:rsidRDefault="00944B26" w:rsidP="00944B26">
      <w:pPr>
        <w:pStyle w:val="ac"/>
        <w:shd w:val="clear" w:color="auto" w:fill="FFFFFF"/>
        <w:ind w:left="502"/>
        <w:rPr>
          <w:sz w:val="28"/>
          <w:szCs w:val="28"/>
        </w:rPr>
      </w:pPr>
      <w:r w:rsidRPr="00D92C5D">
        <w:rPr>
          <w:sz w:val="28"/>
          <w:szCs w:val="28"/>
          <w:bdr w:val="none" w:sz="0" w:space="0" w:color="auto" w:frame="1"/>
        </w:rPr>
        <w:t>- явно видимое поочередное (неравномерное) сгибание рук.</w:t>
      </w:r>
    </w:p>
    <w:p w:rsidR="006906DB" w:rsidRDefault="006906DB" w:rsidP="00944B26">
      <w:pPr>
        <w:pStyle w:val="ac"/>
        <w:spacing w:line="276" w:lineRule="auto"/>
        <w:ind w:left="502"/>
        <w:jc w:val="both"/>
        <w:rPr>
          <w:b/>
          <w:sz w:val="28"/>
          <w:szCs w:val="28"/>
        </w:rPr>
      </w:pPr>
    </w:p>
    <w:p w:rsidR="00944B26" w:rsidRPr="00D92C5D" w:rsidRDefault="00944B26" w:rsidP="00944B26">
      <w:pPr>
        <w:pStyle w:val="ac"/>
        <w:spacing w:line="276" w:lineRule="auto"/>
        <w:ind w:left="502"/>
        <w:jc w:val="both"/>
        <w:rPr>
          <w:b/>
          <w:sz w:val="28"/>
          <w:szCs w:val="28"/>
        </w:rPr>
      </w:pPr>
      <w:r w:rsidRPr="00D92C5D">
        <w:rPr>
          <w:b/>
          <w:sz w:val="28"/>
          <w:szCs w:val="28"/>
        </w:rPr>
        <w:t>Сгибание разгибание рук в упоре лежа  на полу от платформы высота 5 см.</w:t>
      </w:r>
      <w:r w:rsidRPr="00D92C5D">
        <w:rPr>
          <w:sz w:val="28"/>
          <w:szCs w:val="28"/>
        </w:rPr>
        <w:t xml:space="preserve"> (д</w:t>
      </w:r>
      <w:r w:rsidRPr="00D92C5D">
        <w:rPr>
          <w:b/>
          <w:sz w:val="28"/>
          <w:szCs w:val="28"/>
        </w:rPr>
        <w:t>евушки).</w:t>
      </w:r>
    </w:p>
    <w:p w:rsidR="00944B26" w:rsidRPr="00D92C5D" w:rsidRDefault="00944B26" w:rsidP="00944B26">
      <w:pPr>
        <w:pStyle w:val="ac"/>
        <w:spacing w:line="276" w:lineRule="auto"/>
        <w:ind w:left="502"/>
        <w:jc w:val="both"/>
        <w:rPr>
          <w:sz w:val="28"/>
          <w:szCs w:val="28"/>
        </w:rPr>
      </w:pPr>
      <w:r w:rsidRPr="00D92C5D">
        <w:rPr>
          <w:sz w:val="28"/>
          <w:szCs w:val="28"/>
        </w:rPr>
        <w:t xml:space="preserve">Руки на ширине плеч, кисти вперед, плечи, туловище и ноги составляют одну прямую. </w:t>
      </w:r>
    </w:p>
    <w:p w:rsidR="00944B26" w:rsidRPr="00D92C5D" w:rsidRDefault="00944B26" w:rsidP="00944B26">
      <w:pPr>
        <w:pStyle w:val="ac"/>
        <w:spacing w:line="276" w:lineRule="auto"/>
        <w:ind w:left="502"/>
        <w:jc w:val="both"/>
        <w:rPr>
          <w:sz w:val="28"/>
          <w:szCs w:val="28"/>
        </w:rPr>
      </w:pPr>
      <w:r w:rsidRPr="00D92C5D">
        <w:rPr>
          <w:sz w:val="28"/>
          <w:szCs w:val="28"/>
        </w:rPr>
        <w:t>Ошибки у девушек (попытки не засчитываются)</w:t>
      </w:r>
    </w:p>
    <w:p w:rsidR="00944B26" w:rsidRPr="00D92C5D" w:rsidRDefault="00944B26" w:rsidP="00944B26">
      <w:pPr>
        <w:pStyle w:val="ac"/>
        <w:spacing w:line="276" w:lineRule="auto"/>
        <w:jc w:val="both"/>
        <w:rPr>
          <w:sz w:val="28"/>
          <w:szCs w:val="28"/>
        </w:rPr>
      </w:pPr>
      <w:r w:rsidRPr="00D92C5D">
        <w:rPr>
          <w:sz w:val="28"/>
          <w:szCs w:val="28"/>
        </w:rPr>
        <w:t>- касание пола коленями, бедрами, тазом;</w:t>
      </w:r>
    </w:p>
    <w:p w:rsidR="00944B26" w:rsidRPr="00D92C5D" w:rsidRDefault="00944B26" w:rsidP="00944B26">
      <w:pPr>
        <w:pStyle w:val="ac"/>
        <w:spacing w:line="276" w:lineRule="auto"/>
        <w:jc w:val="both"/>
        <w:rPr>
          <w:sz w:val="28"/>
          <w:szCs w:val="28"/>
        </w:rPr>
      </w:pPr>
      <w:r w:rsidRPr="00D92C5D">
        <w:rPr>
          <w:sz w:val="28"/>
          <w:szCs w:val="28"/>
        </w:rPr>
        <w:t>- нарушение прямой линии «плечи — туловище — ноги»;</w:t>
      </w:r>
    </w:p>
    <w:p w:rsidR="00944B26" w:rsidRPr="00D92C5D" w:rsidRDefault="00944B26" w:rsidP="00944B26">
      <w:pPr>
        <w:pStyle w:val="ac"/>
        <w:spacing w:line="276" w:lineRule="auto"/>
        <w:jc w:val="both"/>
        <w:rPr>
          <w:sz w:val="28"/>
          <w:szCs w:val="28"/>
        </w:rPr>
      </w:pPr>
      <w:r w:rsidRPr="00D92C5D">
        <w:rPr>
          <w:sz w:val="28"/>
          <w:szCs w:val="28"/>
        </w:rPr>
        <w:t>-отсутствие фиксации на 1 с ИП;</w:t>
      </w:r>
    </w:p>
    <w:p w:rsidR="00944B26" w:rsidRPr="00D92C5D" w:rsidRDefault="00944B26" w:rsidP="00944B26">
      <w:pPr>
        <w:pStyle w:val="ac"/>
        <w:spacing w:line="276" w:lineRule="auto"/>
        <w:jc w:val="both"/>
        <w:rPr>
          <w:sz w:val="28"/>
          <w:szCs w:val="28"/>
        </w:rPr>
      </w:pPr>
      <w:r w:rsidRPr="00D92C5D">
        <w:rPr>
          <w:sz w:val="28"/>
          <w:szCs w:val="28"/>
        </w:rPr>
        <w:t>- поочередное разгибание рук;</w:t>
      </w:r>
    </w:p>
    <w:p w:rsidR="00944B26" w:rsidRPr="00D92C5D" w:rsidRDefault="00944B26" w:rsidP="00944B26">
      <w:pPr>
        <w:pStyle w:val="ac"/>
        <w:rPr>
          <w:sz w:val="28"/>
          <w:szCs w:val="28"/>
        </w:rPr>
      </w:pPr>
      <w:r w:rsidRPr="00D92C5D">
        <w:rPr>
          <w:sz w:val="28"/>
          <w:szCs w:val="28"/>
        </w:rPr>
        <w:t>- отсутствие касания грудью пола (платформы);</w:t>
      </w:r>
    </w:p>
    <w:p w:rsidR="00944B26" w:rsidRPr="00D92C5D" w:rsidRDefault="00944B26" w:rsidP="00944B26">
      <w:pPr>
        <w:pStyle w:val="ac"/>
        <w:numPr>
          <w:ilvl w:val="0"/>
          <w:numId w:val="28"/>
        </w:numPr>
        <w:spacing w:line="276" w:lineRule="auto"/>
        <w:ind w:left="502"/>
        <w:jc w:val="both"/>
        <w:rPr>
          <w:sz w:val="28"/>
          <w:szCs w:val="28"/>
        </w:rPr>
      </w:pPr>
      <w:r w:rsidRPr="00D92C5D">
        <w:rPr>
          <w:b/>
          <w:sz w:val="28"/>
          <w:szCs w:val="28"/>
        </w:rPr>
        <w:t>Наклон вперед</w:t>
      </w:r>
      <w:r w:rsidRPr="00D92C5D">
        <w:rPr>
          <w:sz w:val="28"/>
          <w:szCs w:val="28"/>
        </w:rPr>
        <w:t xml:space="preserve"> </w:t>
      </w:r>
      <w:r w:rsidRPr="00D92C5D">
        <w:rPr>
          <w:b/>
          <w:sz w:val="28"/>
          <w:szCs w:val="28"/>
        </w:rPr>
        <w:t xml:space="preserve">из </w:t>
      </w:r>
      <w:proofErr w:type="gramStart"/>
      <w:r w:rsidRPr="00D92C5D">
        <w:rPr>
          <w:b/>
          <w:sz w:val="28"/>
          <w:szCs w:val="28"/>
        </w:rPr>
        <w:t>положения</w:t>
      </w:r>
      <w:proofErr w:type="gramEnd"/>
      <w:r w:rsidRPr="00D92C5D">
        <w:rPr>
          <w:b/>
          <w:sz w:val="28"/>
          <w:szCs w:val="28"/>
        </w:rPr>
        <w:t xml:space="preserve"> стоя с прямыми ногами в коленном суставе на тумбе, ступни ног расположены  параллельно на ширине 10 см.</w:t>
      </w:r>
      <w:r w:rsidRPr="00D92C5D">
        <w:rPr>
          <w:sz w:val="28"/>
          <w:szCs w:val="28"/>
        </w:rPr>
        <w:t xml:space="preserve"> </w:t>
      </w:r>
    </w:p>
    <w:p w:rsidR="00944B26" w:rsidRPr="00D92C5D" w:rsidRDefault="00944B26" w:rsidP="00944B26">
      <w:pPr>
        <w:pStyle w:val="ac"/>
        <w:spacing w:line="276" w:lineRule="auto"/>
        <w:ind w:left="502"/>
        <w:jc w:val="both"/>
        <w:rPr>
          <w:sz w:val="28"/>
          <w:szCs w:val="28"/>
        </w:rPr>
      </w:pPr>
      <w:r w:rsidRPr="00D92C5D">
        <w:rPr>
          <w:sz w:val="28"/>
          <w:szCs w:val="28"/>
        </w:rPr>
        <w:t>Участник выступает в спортивной форме, позволяющей судьям  определить выпрямление ног в коленях.</w:t>
      </w:r>
    </w:p>
    <w:p w:rsidR="00944B26" w:rsidRPr="00D92C5D" w:rsidRDefault="00944B26" w:rsidP="00944B26">
      <w:pPr>
        <w:pStyle w:val="ac"/>
        <w:spacing w:line="276" w:lineRule="auto"/>
        <w:jc w:val="both"/>
        <w:rPr>
          <w:sz w:val="28"/>
          <w:szCs w:val="28"/>
        </w:rPr>
      </w:pPr>
      <w:r w:rsidRPr="00D92C5D">
        <w:rPr>
          <w:sz w:val="28"/>
          <w:szCs w:val="28"/>
        </w:rPr>
        <w:t>Ошибки:</w:t>
      </w:r>
    </w:p>
    <w:p w:rsidR="00944B26" w:rsidRPr="00D92C5D" w:rsidRDefault="00944B26" w:rsidP="00944B26">
      <w:pPr>
        <w:pStyle w:val="ac"/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D92C5D">
        <w:rPr>
          <w:sz w:val="28"/>
          <w:szCs w:val="28"/>
        </w:rPr>
        <w:t>-</w:t>
      </w:r>
      <w:r w:rsidRPr="00D92C5D">
        <w:rPr>
          <w:sz w:val="28"/>
          <w:szCs w:val="28"/>
          <w:bdr w:val="none" w:sz="0" w:space="0" w:color="auto" w:frame="1"/>
        </w:rPr>
        <w:t xml:space="preserve"> сгибание ног в коленях;</w:t>
      </w:r>
    </w:p>
    <w:p w:rsidR="00944B26" w:rsidRPr="00D92C5D" w:rsidRDefault="00944B26" w:rsidP="00944B26">
      <w:pPr>
        <w:pStyle w:val="ac"/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D92C5D">
        <w:rPr>
          <w:sz w:val="28"/>
          <w:szCs w:val="28"/>
          <w:bdr w:val="none" w:sz="0" w:space="0" w:color="auto" w:frame="1"/>
        </w:rPr>
        <w:t>- фиксация результата пальцами одной руки;</w:t>
      </w:r>
    </w:p>
    <w:p w:rsidR="00944B26" w:rsidRPr="00D92C5D" w:rsidRDefault="00944B26" w:rsidP="00944B26">
      <w:pPr>
        <w:pStyle w:val="ac"/>
        <w:spacing w:line="276" w:lineRule="auto"/>
        <w:jc w:val="both"/>
        <w:rPr>
          <w:sz w:val="28"/>
          <w:szCs w:val="28"/>
        </w:rPr>
      </w:pPr>
      <w:r w:rsidRPr="00D92C5D">
        <w:rPr>
          <w:sz w:val="28"/>
          <w:szCs w:val="28"/>
          <w:bdr w:val="none" w:sz="0" w:space="0" w:color="auto" w:frame="1"/>
        </w:rPr>
        <w:t>- отсутствие фиксации результата в течение 2 секунд;</w:t>
      </w:r>
    </w:p>
    <w:p w:rsidR="00944B26" w:rsidRPr="00D92C5D" w:rsidRDefault="00944B26" w:rsidP="00944B26">
      <w:pPr>
        <w:pStyle w:val="ac"/>
        <w:numPr>
          <w:ilvl w:val="0"/>
          <w:numId w:val="28"/>
        </w:numPr>
        <w:spacing w:line="276" w:lineRule="auto"/>
        <w:ind w:left="502"/>
        <w:jc w:val="both"/>
        <w:rPr>
          <w:sz w:val="28"/>
          <w:szCs w:val="28"/>
        </w:rPr>
      </w:pPr>
      <w:r w:rsidRPr="00D92C5D">
        <w:rPr>
          <w:b/>
          <w:sz w:val="28"/>
          <w:szCs w:val="28"/>
        </w:rPr>
        <w:lastRenderedPageBreak/>
        <w:t>Челночный бег 3Х10 м</w:t>
      </w:r>
      <w:r w:rsidRPr="00D92C5D">
        <w:rPr>
          <w:sz w:val="28"/>
          <w:szCs w:val="28"/>
        </w:rPr>
        <w:t xml:space="preserve">. </w:t>
      </w:r>
    </w:p>
    <w:p w:rsidR="00944B26" w:rsidRPr="00D92C5D" w:rsidRDefault="00944B26" w:rsidP="00944B26">
      <w:pPr>
        <w:pStyle w:val="ac"/>
        <w:spacing w:line="276" w:lineRule="auto"/>
        <w:ind w:left="502"/>
        <w:jc w:val="both"/>
        <w:rPr>
          <w:sz w:val="28"/>
          <w:szCs w:val="28"/>
          <w:shd w:val="clear" w:color="auto" w:fill="FFFFFF"/>
        </w:rPr>
      </w:pPr>
      <w:r w:rsidRPr="00D92C5D">
        <w:rPr>
          <w:sz w:val="28"/>
          <w:szCs w:val="28"/>
          <w:shd w:val="clear" w:color="auto" w:fill="FFFFFF"/>
        </w:rPr>
        <w:t xml:space="preserve">По команде «Марш» участник должен пробежать 10 метров, коснуться площадки за линией рукой, развернуться, </w:t>
      </w:r>
      <w:proofErr w:type="gramStart"/>
      <w:r w:rsidRPr="00D92C5D">
        <w:rPr>
          <w:sz w:val="28"/>
          <w:szCs w:val="28"/>
          <w:shd w:val="clear" w:color="auto" w:fill="FFFFFF"/>
        </w:rPr>
        <w:t>пробежать</w:t>
      </w:r>
      <w:proofErr w:type="gramEnd"/>
      <w:r w:rsidRPr="00D92C5D">
        <w:rPr>
          <w:sz w:val="28"/>
          <w:szCs w:val="28"/>
          <w:shd w:val="clear" w:color="auto" w:fill="FFFFFF"/>
        </w:rPr>
        <w:t xml:space="preserve"> таким образом еще два отрезка по 10 метров. </w:t>
      </w:r>
    </w:p>
    <w:p w:rsidR="00944B26" w:rsidRPr="00D92C5D" w:rsidRDefault="00944B26" w:rsidP="00944B26">
      <w:pPr>
        <w:pStyle w:val="ac"/>
        <w:spacing w:line="276" w:lineRule="auto"/>
        <w:ind w:left="502"/>
        <w:jc w:val="both"/>
        <w:rPr>
          <w:sz w:val="28"/>
          <w:szCs w:val="28"/>
        </w:rPr>
      </w:pPr>
      <w:r w:rsidRPr="00D92C5D">
        <w:rPr>
          <w:sz w:val="28"/>
          <w:szCs w:val="28"/>
          <w:bdr w:val="none" w:sz="0" w:space="0" w:color="auto" w:frame="1"/>
        </w:rPr>
        <w:t>Ошибки, в результате которых начисляется 1 штрафная секунда:</w:t>
      </w:r>
    </w:p>
    <w:p w:rsidR="00944B26" w:rsidRPr="00D92C5D" w:rsidRDefault="00944B26" w:rsidP="00944B26">
      <w:pPr>
        <w:pStyle w:val="ac"/>
        <w:shd w:val="clear" w:color="auto" w:fill="FFFFFF"/>
        <w:ind w:left="502"/>
        <w:rPr>
          <w:sz w:val="28"/>
          <w:szCs w:val="28"/>
        </w:rPr>
      </w:pPr>
      <w:r w:rsidRPr="00D92C5D">
        <w:rPr>
          <w:sz w:val="28"/>
          <w:szCs w:val="28"/>
          <w:bdr w:val="none" w:sz="0" w:space="0" w:color="auto" w:frame="1"/>
        </w:rPr>
        <w:t>- участник начал выполнение испытания до команды судьи «Марш!» (фальстарт);</w:t>
      </w:r>
    </w:p>
    <w:p w:rsidR="00944B26" w:rsidRPr="00D92C5D" w:rsidRDefault="00944B26" w:rsidP="00944B26">
      <w:pPr>
        <w:pStyle w:val="ac"/>
        <w:shd w:val="clear" w:color="auto" w:fill="FFFFFF"/>
        <w:ind w:left="502"/>
        <w:rPr>
          <w:sz w:val="28"/>
          <w:szCs w:val="28"/>
        </w:rPr>
      </w:pPr>
      <w:r w:rsidRPr="00D92C5D">
        <w:rPr>
          <w:sz w:val="28"/>
          <w:szCs w:val="28"/>
          <w:bdr w:val="none" w:sz="0" w:space="0" w:color="auto" w:frame="1"/>
        </w:rPr>
        <w:t xml:space="preserve">- во время бега участник помешал рядом </w:t>
      </w:r>
      <w:proofErr w:type="gramStart"/>
      <w:r w:rsidRPr="00D92C5D">
        <w:rPr>
          <w:sz w:val="28"/>
          <w:szCs w:val="28"/>
          <w:bdr w:val="none" w:sz="0" w:space="0" w:color="auto" w:frame="1"/>
        </w:rPr>
        <w:t>бегущему</w:t>
      </w:r>
      <w:proofErr w:type="gramEnd"/>
      <w:r w:rsidRPr="00D92C5D">
        <w:rPr>
          <w:sz w:val="28"/>
          <w:szCs w:val="28"/>
          <w:bdr w:val="none" w:sz="0" w:space="0" w:color="auto" w:frame="1"/>
        </w:rPr>
        <w:t>;</w:t>
      </w:r>
    </w:p>
    <w:p w:rsidR="00944B26" w:rsidRPr="00D92C5D" w:rsidRDefault="00944B26" w:rsidP="00944B26">
      <w:pPr>
        <w:pStyle w:val="ac"/>
        <w:shd w:val="clear" w:color="auto" w:fill="FFFFFF"/>
        <w:ind w:left="502"/>
        <w:rPr>
          <w:sz w:val="28"/>
          <w:szCs w:val="28"/>
          <w:bdr w:val="none" w:sz="0" w:space="0" w:color="auto" w:frame="1"/>
        </w:rPr>
      </w:pPr>
      <w:r w:rsidRPr="00D92C5D">
        <w:rPr>
          <w:sz w:val="28"/>
          <w:szCs w:val="28"/>
          <w:bdr w:val="none" w:sz="0" w:space="0" w:color="auto" w:frame="1"/>
        </w:rPr>
        <w:t>- участник не коснулся  линии  рукой  перед разворотом.</w:t>
      </w:r>
    </w:p>
    <w:p w:rsidR="00944B26" w:rsidRPr="00D92C5D" w:rsidRDefault="00944B26" w:rsidP="00944B26">
      <w:pPr>
        <w:pStyle w:val="ac"/>
        <w:shd w:val="clear" w:color="auto" w:fill="FFFFFF"/>
        <w:ind w:left="502"/>
        <w:jc w:val="center"/>
        <w:rPr>
          <w:b/>
          <w:sz w:val="28"/>
          <w:szCs w:val="28"/>
          <w:bdr w:val="none" w:sz="0" w:space="0" w:color="auto" w:frame="1"/>
        </w:rPr>
      </w:pPr>
    </w:p>
    <w:p w:rsidR="00944B26" w:rsidRDefault="00944B26" w:rsidP="00944B26">
      <w:pPr>
        <w:pStyle w:val="ac"/>
        <w:shd w:val="clear" w:color="auto" w:fill="FFFFFF"/>
        <w:ind w:left="502"/>
        <w:jc w:val="center"/>
        <w:rPr>
          <w:b/>
          <w:sz w:val="28"/>
          <w:szCs w:val="28"/>
          <w:bdr w:val="none" w:sz="0" w:space="0" w:color="auto" w:frame="1"/>
        </w:rPr>
      </w:pPr>
      <w:r w:rsidRPr="00D92C5D">
        <w:rPr>
          <w:b/>
          <w:sz w:val="28"/>
          <w:szCs w:val="28"/>
          <w:bdr w:val="none" w:sz="0" w:space="0" w:color="auto" w:frame="1"/>
        </w:rPr>
        <w:t>Подсчет баллов</w:t>
      </w:r>
      <w:r>
        <w:rPr>
          <w:b/>
          <w:sz w:val="28"/>
          <w:szCs w:val="28"/>
          <w:bdr w:val="none" w:sz="0" w:space="0" w:color="auto" w:frame="1"/>
        </w:rPr>
        <w:t xml:space="preserve"> спортивных состязаний</w:t>
      </w:r>
    </w:p>
    <w:p w:rsidR="00944B26" w:rsidRPr="00D92C5D" w:rsidRDefault="00944B26" w:rsidP="00944B26">
      <w:pPr>
        <w:pStyle w:val="ac"/>
        <w:shd w:val="clear" w:color="auto" w:fill="FFFFFF"/>
        <w:ind w:left="502"/>
        <w:jc w:val="center"/>
        <w:rPr>
          <w:b/>
          <w:sz w:val="16"/>
          <w:szCs w:val="16"/>
        </w:rPr>
      </w:pPr>
    </w:p>
    <w:p w:rsidR="00944B26" w:rsidRPr="00944B26" w:rsidRDefault="00944B26" w:rsidP="006906DB">
      <w:pPr>
        <w:pStyle w:val="ac"/>
        <w:spacing w:line="276" w:lineRule="auto"/>
        <w:ind w:left="502"/>
        <w:jc w:val="both"/>
        <w:rPr>
          <w:sz w:val="28"/>
          <w:szCs w:val="28"/>
        </w:rPr>
      </w:pPr>
      <w:r w:rsidRPr="00D92C5D">
        <w:rPr>
          <w:sz w:val="28"/>
          <w:szCs w:val="28"/>
        </w:rPr>
        <w:t xml:space="preserve">    За каждое упражнение участник получает баллы, суммируются</w:t>
      </w:r>
      <w:r w:rsidR="006906DB">
        <w:rPr>
          <w:sz w:val="28"/>
          <w:szCs w:val="28"/>
        </w:rPr>
        <w:t xml:space="preserve"> лучшие результаты</w:t>
      </w:r>
      <w:r w:rsidRPr="00D92C5D">
        <w:rPr>
          <w:sz w:val="28"/>
          <w:szCs w:val="28"/>
        </w:rPr>
        <w:t xml:space="preserve"> у </w:t>
      </w:r>
      <w:r>
        <w:rPr>
          <w:sz w:val="28"/>
          <w:szCs w:val="28"/>
        </w:rPr>
        <w:t>2</w:t>
      </w:r>
      <w:r w:rsidRPr="00D92C5D">
        <w:rPr>
          <w:sz w:val="28"/>
          <w:szCs w:val="28"/>
        </w:rPr>
        <w:t xml:space="preserve">-х мальчиков и </w:t>
      </w:r>
      <w:r>
        <w:rPr>
          <w:sz w:val="28"/>
          <w:szCs w:val="28"/>
        </w:rPr>
        <w:t>2</w:t>
      </w:r>
      <w:r w:rsidRPr="00D92C5D">
        <w:rPr>
          <w:sz w:val="28"/>
          <w:szCs w:val="28"/>
        </w:rPr>
        <w:t>-х девочек. Побеждает команда, набравшая наибольшее количество баллов.</w:t>
      </w:r>
    </w:p>
    <w:p w:rsidR="00F04586" w:rsidRPr="0007295A" w:rsidRDefault="00F04586" w:rsidP="00841AF5">
      <w:pPr>
        <w:spacing w:line="276" w:lineRule="auto"/>
        <w:jc w:val="both"/>
        <w:rPr>
          <w:b/>
          <w:sz w:val="16"/>
          <w:szCs w:val="16"/>
        </w:rPr>
      </w:pPr>
    </w:p>
    <w:p w:rsidR="00F04586" w:rsidRDefault="00F04586" w:rsidP="00841AF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оценки</w:t>
      </w:r>
    </w:p>
    <w:p w:rsidR="00F04586" w:rsidRPr="00841AF5" w:rsidRDefault="00F04586" w:rsidP="00841AF5">
      <w:pPr>
        <w:spacing w:line="276" w:lineRule="auto"/>
        <w:ind w:firstLine="709"/>
        <w:jc w:val="both"/>
        <w:rPr>
          <w:sz w:val="28"/>
          <w:szCs w:val="28"/>
        </w:rPr>
      </w:pPr>
      <w:r w:rsidRPr="0068345A">
        <w:rPr>
          <w:sz w:val="28"/>
          <w:szCs w:val="28"/>
        </w:rPr>
        <w:t xml:space="preserve">Отдельно оценивается </w:t>
      </w:r>
      <w:r>
        <w:rPr>
          <w:sz w:val="28"/>
          <w:szCs w:val="28"/>
        </w:rPr>
        <w:t>к</w:t>
      </w:r>
      <w:r w:rsidRPr="0007295A">
        <w:rPr>
          <w:sz w:val="28"/>
          <w:szCs w:val="28"/>
        </w:rPr>
        <w:t>онкурс «Национальные герои Отечества»</w:t>
      </w:r>
      <w:r>
        <w:rPr>
          <w:sz w:val="28"/>
          <w:szCs w:val="28"/>
        </w:rPr>
        <w:t xml:space="preserve"> </w:t>
      </w:r>
      <w:r w:rsidR="00841AF5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="00841AF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7295A">
        <w:rPr>
          <w:sz w:val="28"/>
          <w:szCs w:val="28"/>
        </w:rPr>
        <w:t>портивные состязания</w:t>
      </w:r>
      <w:r>
        <w:rPr>
          <w:sz w:val="28"/>
          <w:szCs w:val="28"/>
        </w:rPr>
        <w:t>.</w:t>
      </w:r>
    </w:p>
    <w:p w:rsidR="00F04586" w:rsidRPr="0007295A" w:rsidRDefault="00F04586" w:rsidP="00F04586">
      <w:pPr>
        <w:spacing w:line="276" w:lineRule="auto"/>
        <w:ind w:firstLine="709"/>
        <w:jc w:val="both"/>
        <w:rPr>
          <w:sz w:val="28"/>
          <w:szCs w:val="28"/>
        </w:rPr>
      </w:pPr>
      <w:r w:rsidRPr="0007295A">
        <w:rPr>
          <w:sz w:val="28"/>
          <w:szCs w:val="28"/>
        </w:rPr>
        <w:t xml:space="preserve">Жюри определяет </w:t>
      </w:r>
      <w:r>
        <w:rPr>
          <w:sz w:val="28"/>
          <w:szCs w:val="28"/>
        </w:rPr>
        <w:t xml:space="preserve">победителей и </w:t>
      </w:r>
      <w:r w:rsidRPr="0007295A">
        <w:rPr>
          <w:sz w:val="28"/>
          <w:szCs w:val="28"/>
        </w:rPr>
        <w:t>призеров конкурса.</w:t>
      </w:r>
    </w:p>
    <w:p w:rsidR="00F04586" w:rsidRPr="0007295A" w:rsidRDefault="00F04586" w:rsidP="00F04586">
      <w:pPr>
        <w:spacing w:line="276" w:lineRule="auto"/>
        <w:ind w:firstLine="709"/>
        <w:jc w:val="both"/>
        <w:rPr>
          <w:sz w:val="28"/>
          <w:szCs w:val="28"/>
        </w:rPr>
      </w:pPr>
      <w:r w:rsidRPr="0007295A">
        <w:rPr>
          <w:sz w:val="28"/>
          <w:szCs w:val="28"/>
        </w:rPr>
        <w:t xml:space="preserve">За участие в конкурсе классу начисляется </w:t>
      </w:r>
      <w:r w:rsidR="00783F71">
        <w:rPr>
          <w:sz w:val="28"/>
          <w:szCs w:val="28"/>
        </w:rPr>
        <w:t>2</w:t>
      </w:r>
      <w:r w:rsidRPr="0007295A">
        <w:rPr>
          <w:sz w:val="28"/>
          <w:szCs w:val="28"/>
        </w:rPr>
        <w:t xml:space="preserve"> балла; </w:t>
      </w:r>
    </w:p>
    <w:p w:rsidR="00783F71" w:rsidRPr="00783F71" w:rsidRDefault="00783F71" w:rsidP="00783F71">
      <w:pPr>
        <w:pStyle w:val="20"/>
        <w:spacing w:line="276" w:lineRule="auto"/>
        <w:ind w:firstLine="709"/>
        <w:rPr>
          <w:sz w:val="28"/>
          <w:szCs w:val="28"/>
        </w:rPr>
      </w:pPr>
      <w:r w:rsidRPr="00783F71">
        <w:rPr>
          <w:sz w:val="28"/>
          <w:szCs w:val="28"/>
        </w:rPr>
        <w:t>За победу в конкурсе классу начисляется*</w:t>
      </w:r>
    </w:p>
    <w:p w:rsidR="00783F71" w:rsidRPr="00783F71" w:rsidRDefault="00783F71" w:rsidP="00783F71">
      <w:pPr>
        <w:pStyle w:val="20"/>
        <w:spacing w:line="276" w:lineRule="auto"/>
        <w:ind w:firstLine="709"/>
        <w:rPr>
          <w:sz w:val="28"/>
          <w:szCs w:val="28"/>
        </w:rPr>
      </w:pPr>
      <w:r w:rsidRPr="00783F71">
        <w:rPr>
          <w:sz w:val="28"/>
          <w:szCs w:val="28"/>
        </w:rPr>
        <w:t xml:space="preserve">1 место -10 баллов, </w:t>
      </w:r>
    </w:p>
    <w:p w:rsidR="00783F71" w:rsidRPr="00783F71" w:rsidRDefault="00783F71" w:rsidP="00783F71">
      <w:pPr>
        <w:pStyle w:val="20"/>
        <w:spacing w:line="276" w:lineRule="auto"/>
        <w:ind w:firstLine="709"/>
        <w:rPr>
          <w:sz w:val="28"/>
          <w:szCs w:val="28"/>
        </w:rPr>
      </w:pPr>
      <w:r w:rsidRPr="00783F71">
        <w:rPr>
          <w:sz w:val="28"/>
          <w:szCs w:val="28"/>
        </w:rPr>
        <w:t>2 место – 8 баллов,</w:t>
      </w:r>
    </w:p>
    <w:p w:rsidR="00783F71" w:rsidRPr="00783F71" w:rsidRDefault="00783F71" w:rsidP="00783F71">
      <w:pPr>
        <w:pStyle w:val="20"/>
        <w:spacing w:line="276" w:lineRule="auto"/>
        <w:ind w:firstLine="709"/>
        <w:rPr>
          <w:b/>
          <w:sz w:val="28"/>
          <w:szCs w:val="28"/>
        </w:rPr>
      </w:pPr>
      <w:r w:rsidRPr="00783F71">
        <w:rPr>
          <w:sz w:val="28"/>
          <w:szCs w:val="28"/>
        </w:rPr>
        <w:t>3 место – 6 баллов,</w:t>
      </w:r>
    </w:p>
    <w:p w:rsidR="00783F71" w:rsidRPr="00783F71" w:rsidRDefault="00783F71" w:rsidP="00783F71">
      <w:pPr>
        <w:pStyle w:val="20"/>
        <w:spacing w:line="276" w:lineRule="auto"/>
        <w:ind w:firstLine="709"/>
        <w:rPr>
          <w:sz w:val="28"/>
          <w:szCs w:val="28"/>
        </w:rPr>
      </w:pPr>
      <w:r w:rsidRPr="00783F71">
        <w:rPr>
          <w:sz w:val="28"/>
          <w:szCs w:val="28"/>
        </w:rPr>
        <w:t>4 место – 4 балла,</w:t>
      </w:r>
    </w:p>
    <w:p w:rsidR="00783F71" w:rsidRPr="00783F71" w:rsidRDefault="00783F71" w:rsidP="00783F71">
      <w:pPr>
        <w:pStyle w:val="20"/>
        <w:spacing w:line="276" w:lineRule="auto"/>
        <w:ind w:firstLine="709"/>
        <w:rPr>
          <w:sz w:val="28"/>
          <w:szCs w:val="28"/>
        </w:rPr>
      </w:pPr>
      <w:r w:rsidRPr="00783F71">
        <w:rPr>
          <w:sz w:val="28"/>
          <w:szCs w:val="28"/>
        </w:rPr>
        <w:t xml:space="preserve">5 место – </w:t>
      </w:r>
      <w:r>
        <w:rPr>
          <w:sz w:val="28"/>
          <w:szCs w:val="28"/>
        </w:rPr>
        <w:t>3</w:t>
      </w:r>
      <w:r w:rsidRPr="00783F71">
        <w:rPr>
          <w:sz w:val="28"/>
          <w:szCs w:val="28"/>
        </w:rPr>
        <w:t xml:space="preserve"> балла</w:t>
      </w:r>
    </w:p>
    <w:p w:rsidR="00F04586" w:rsidRDefault="00F04586" w:rsidP="00F04586">
      <w:pPr>
        <w:pStyle w:val="20"/>
        <w:spacing w:line="276" w:lineRule="auto"/>
        <w:ind w:left="0" w:firstLine="709"/>
        <w:jc w:val="both"/>
        <w:rPr>
          <w:sz w:val="28"/>
          <w:szCs w:val="28"/>
        </w:rPr>
      </w:pPr>
      <w:r w:rsidRPr="0007295A">
        <w:rPr>
          <w:sz w:val="28"/>
          <w:szCs w:val="28"/>
        </w:rPr>
        <w:t>Для участия в соревнован</w:t>
      </w:r>
      <w:r>
        <w:rPr>
          <w:sz w:val="28"/>
          <w:szCs w:val="28"/>
        </w:rPr>
        <w:t>иях</w:t>
      </w:r>
      <w:r w:rsidRPr="0007295A">
        <w:rPr>
          <w:sz w:val="28"/>
          <w:szCs w:val="28"/>
        </w:rPr>
        <w:t xml:space="preserve"> «Соколы России!» класс предоставляет </w:t>
      </w:r>
      <w:r w:rsidR="00841AF5">
        <w:rPr>
          <w:sz w:val="28"/>
          <w:szCs w:val="28"/>
        </w:rPr>
        <w:br/>
      </w:r>
      <w:r w:rsidRPr="0007295A">
        <w:rPr>
          <w:sz w:val="28"/>
          <w:szCs w:val="28"/>
        </w:rPr>
        <w:t xml:space="preserve">в оргкомитет Проекта заявку </w:t>
      </w:r>
      <w:r>
        <w:rPr>
          <w:sz w:val="28"/>
          <w:szCs w:val="28"/>
        </w:rPr>
        <w:t>по</w:t>
      </w:r>
      <w:r w:rsidRPr="0007295A">
        <w:rPr>
          <w:sz w:val="28"/>
          <w:szCs w:val="28"/>
        </w:rPr>
        <w:t xml:space="preserve"> установленной форме. Заявки необходимо </w:t>
      </w:r>
      <w:r w:rsidRPr="002C3223">
        <w:rPr>
          <w:sz w:val="28"/>
          <w:szCs w:val="28"/>
        </w:rPr>
        <w:t xml:space="preserve">направить в срок до </w:t>
      </w:r>
      <w:r w:rsidR="00AC7564">
        <w:rPr>
          <w:sz w:val="28"/>
          <w:szCs w:val="28"/>
        </w:rPr>
        <w:t>01</w:t>
      </w:r>
      <w:r w:rsidR="006111CE">
        <w:rPr>
          <w:sz w:val="28"/>
          <w:szCs w:val="28"/>
        </w:rPr>
        <w:t>.0</w:t>
      </w:r>
      <w:r w:rsidR="00AC7564">
        <w:rPr>
          <w:sz w:val="28"/>
          <w:szCs w:val="28"/>
        </w:rPr>
        <w:t>3</w:t>
      </w:r>
      <w:r w:rsidR="006111CE">
        <w:rPr>
          <w:sz w:val="28"/>
          <w:szCs w:val="28"/>
        </w:rPr>
        <w:t>.202</w:t>
      </w:r>
      <w:r w:rsidR="00783F71">
        <w:rPr>
          <w:sz w:val="28"/>
          <w:szCs w:val="28"/>
        </w:rPr>
        <w:t>4</w:t>
      </w:r>
      <w:r w:rsidRPr="002C3223">
        <w:rPr>
          <w:sz w:val="28"/>
          <w:szCs w:val="28"/>
        </w:rPr>
        <w:t xml:space="preserve"> (включительно) на электронный адрес </w:t>
      </w:r>
      <w:hyperlink r:id="rId6" w:history="1">
        <w:r w:rsidRPr="002C4DB3">
          <w:rPr>
            <w:rStyle w:val="ae"/>
            <w:sz w:val="28"/>
            <w:szCs w:val="28"/>
          </w:rPr>
          <w:t>olga.pokrovskaya.1989@mail.ru</w:t>
        </w:r>
      </w:hyperlink>
      <w:r w:rsidR="00841AF5">
        <w:rPr>
          <w:rStyle w:val="ae"/>
          <w:sz w:val="28"/>
          <w:szCs w:val="28"/>
        </w:rPr>
        <w:t xml:space="preserve">. </w:t>
      </w:r>
    </w:p>
    <w:p w:rsidR="00F04586" w:rsidRPr="0007295A" w:rsidRDefault="00F04586" w:rsidP="00F04586">
      <w:pPr>
        <w:pStyle w:val="20"/>
        <w:spacing w:line="276" w:lineRule="auto"/>
        <w:ind w:left="0" w:firstLine="360"/>
        <w:jc w:val="both"/>
        <w:rPr>
          <w:b/>
          <w:sz w:val="16"/>
          <w:szCs w:val="16"/>
        </w:rPr>
      </w:pPr>
    </w:p>
    <w:p w:rsidR="00F04586" w:rsidRPr="0007295A" w:rsidRDefault="00F04586" w:rsidP="00F04586">
      <w:pPr>
        <w:pStyle w:val="20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Примечания</w:t>
      </w:r>
    </w:p>
    <w:p w:rsidR="00F04586" w:rsidRPr="0007295A" w:rsidRDefault="00F04586" w:rsidP="00F04586">
      <w:pPr>
        <w:pStyle w:val="20"/>
        <w:spacing w:line="276" w:lineRule="auto"/>
        <w:ind w:left="0" w:firstLine="540"/>
        <w:jc w:val="both"/>
        <w:rPr>
          <w:sz w:val="28"/>
          <w:szCs w:val="28"/>
        </w:rPr>
      </w:pPr>
      <w:r w:rsidRPr="0007295A">
        <w:rPr>
          <w:sz w:val="28"/>
          <w:szCs w:val="28"/>
        </w:rPr>
        <w:t xml:space="preserve">Классные руководители несут ответственность за допуск детей </w:t>
      </w:r>
      <w:r w:rsidR="00841AF5">
        <w:rPr>
          <w:sz w:val="28"/>
          <w:szCs w:val="28"/>
        </w:rPr>
        <w:br/>
      </w:r>
      <w:r w:rsidRPr="0007295A">
        <w:rPr>
          <w:sz w:val="28"/>
          <w:szCs w:val="28"/>
        </w:rPr>
        <w:t>к соревнованию по состоянию з</w:t>
      </w:r>
      <w:r>
        <w:rPr>
          <w:sz w:val="28"/>
          <w:szCs w:val="28"/>
        </w:rPr>
        <w:t>доровья и физическому развитию.</w:t>
      </w:r>
    </w:p>
    <w:p w:rsidR="00F04586" w:rsidRDefault="00F04586" w:rsidP="00F04586">
      <w:pPr>
        <w:pStyle w:val="20"/>
        <w:spacing w:line="276" w:lineRule="auto"/>
        <w:ind w:left="0"/>
        <w:jc w:val="both"/>
        <w:rPr>
          <w:b/>
          <w:i/>
          <w:sz w:val="28"/>
          <w:szCs w:val="28"/>
        </w:rPr>
      </w:pPr>
    </w:p>
    <w:p w:rsidR="00F04586" w:rsidRDefault="00F04586" w:rsidP="00F04586">
      <w:pPr>
        <w:pStyle w:val="20"/>
        <w:spacing w:line="276" w:lineRule="auto"/>
        <w:ind w:left="0" w:firstLine="540"/>
        <w:jc w:val="both"/>
        <w:rPr>
          <w:sz w:val="28"/>
          <w:szCs w:val="28"/>
        </w:rPr>
      </w:pPr>
      <w:r w:rsidRPr="0039369F">
        <w:rPr>
          <w:sz w:val="28"/>
          <w:szCs w:val="28"/>
        </w:rPr>
        <w:t xml:space="preserve">Команды должны иметь единую форму одежды с эмблемой отряда. Организация участник обеспечивает участие мед. работника во время </w:t>
      </w:r>
      <w:r w:rsidRPr="0039369F">
        <w:rPr>
          <w:sz w:val="28"/>
          <w:szCs w:val="28"/>
        </w:rPr>
        <w:lastRenderedPageBreak/>
        <w:t xml:space="preserve">проведения соревнований по видам испытаний ГТО и наличие оборудования </w:t>
      </w:r>
      <w:r w:rsidR="00841AF5">
        <w:rPr>
          <w:sz w:val="28"/>
          <w:szCs w:val="28"/>
        </w:rPr>
        <w:br/>
      </w:r>
      <w:r w:rsidRPr="0039369F">
        <w:rPr>
          <w:sz w:val="28"/>
          <w:szCs w:val="28"/>
        </w:rPr>
        <w:t>в соответствии с испытаниями ГТО.</w:t>
      </w:r>
    </w:p>
    <w:p w:rsidR="00F04586" w:rsidRDefault="00F04586" w:rsidP="00F04586">
      <w:pPr>
        <w:pStyle w:val="20"/>
        <w:spacing w:line="276" w:lineRule="auto"/>
        <w:ind w:left="0" w:firstLine="540"/>
        <w:jc w:val="both"/>
        <w:rPr>
          <w:sz w:val="28"/>
          <w:szCs w:val="28"/>
        </w:rPr>
      </w:pPr>
    </w:p>
    <w:p w:rsidR="00AC7564" w:rsidRDefault="00F04586" w:rsidP="00AC7564">
      <w:pPr>
        <w:pStyle w:val="20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фиксации и оценивания результатов участия в соревнованиях оргкомитет Проекта формирует комиссию, в состав которой входит куратор Проекта, представитель Управления образования</w:t>
      </w:r>
      <w:r w:rsidR="00841AF5">
        <w:rPr>
          <w:sz w:val="28"/>
          <w:szCs w:val="28"/>
        </w:rPr>
        <w:t xml:space="preserve"> Артемовского городского округа</w:t>
      </w:r>
      <w:r>
        <w:rPr>
          <w:sz w:val="28"/>
          <w:szCs w:val="28"/>
        </w:rPr>
        <w:t>, судьи МАОУ ДО «ДЮСШ» № 25.</w:t>
      </w: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783F71" w:rsidRDefault="00783F71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</w:p>
    <w:p w:rsidR="00841AF5" w:rsidRDefault="00841AF5" w:rsidP="00AC7564">
      <w:pPr>
        <w:pStyle w:val="20"/>
        <w:spacing w:line="276" w:lineRule="auto"/>
        <w:ind w:left="0" w:firstLine="540"/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lastRenderedPageBreak/>
        <w:t xml:space="preserve">Приложение 1 </w:t>
      </w:r>
    </w:p>
    <w:p w:rsidR="00841AF5" w:rsidRPr="0094599A" w:rsidRDefault="00841AF5" w:rsidP="00841AF5">
      <w:pPr>
        <w:jc w:val="center"/>
        <w:rPr>
          <w:b/>
          <w:sz w:val="28"/>
          <w:szCs w:val="28"/>
        </w:rPr>
      </w:pPr>
      <w:r w:rsidRPr="0094599A">
        <w:rPr>
          <w:b/>
          <w:sz w:val="28"/>
          <w:szCs w:val="28"/>
        </w:rPr>
        <w:t>ЗАЯВКА</w:t>
      </w:r>
    </w:p>
    <w:p w:rsidR="00841AF5" w:rsidRPr="0094599A" w:rsidRDefault="00841AF5" w:rsidP="00841AF5">
      <w:pPr>
        <w:jc w:val="center"/>
        <w:rPr>
          <w:sz w:val="28"/>
          <w:szCs w:val="28"/>
        </w:rPr>
      </w:pPr>
    </w:p>
    <w:p w:rsidR="00841AF5" w:rsidRPr="0094599A" w:rsidRDefault="00841AF5" w:rsidP="00841AF5">
      <w:pPr>
        <w:jc w:val="center"/>
        <w:rPr>
          <w:b/>
          <w:sz w:val="28"/>
          <w:szCs w:val="28"/>
        </w:rPr>
      </w:pPr>
      <w:r w:rsidRPr="0094599A">
        <w:rPr>
          <w:b/>
          <w:sz w:val="28"/>
          <w:szCs w:val="28"/>
        </w:rPr>
        <w:t>на участие в соревнованиях «Соколы России»</w:t>
      </w:r>
    </w:p>
    <w:p w:rsidR="00841AF5" w:rsidRPr="0094599A" w:rsidRDefault="00841AF5" w:rsidP="00841AF5">
      <w:pPr>
        <w:jc w:val="center"/>
        <w:rPr>
          <w:b/>
          <w:sz w:val="28"/>
          <w:szCs w:val="28"/>
        </w:rPr>
      </w:pPr>
      <w:r w:rsidRPr="0094599A">
        <w:rPr>
          <w:b/>
          <w:sz w:val="28"/>
          <w:szCs w:val="28"/>
        </w:rPr>
        <w:t>в рамках муниципального социально-педагогического проекта</w:t>
      </w:r>
    </w:p>
    <w:p w:rsidR="00841AF5" w:rsidRPr="0094599A" w:rsidRDefault="00841AF5" w:rsidP="00841AF5">
      <w:pPr>
        <w:jc w:val="center"/>
        <w:rPr>
          <w:b/>
          <w:sz w:val="28"/>
          <w:szCs w:val="28"/>
        </w:rPr>
      </w:pPr>
      <w:r w:rsidRPr="0094599A">
        <w:rPr>
          <w:b/>
          <w:sz w:val="28"/>
          <w:szCs w:val="28"/>
        </w:rPr>
        <w:t>«Будь здоров!»</w:t>
      </w:r>
    </w:p>
    <w:p w:rsidR="00841AF5" w:rsidRPr="0094599A" w:rsidRDefault="00841AF5" w:rsidP="00841AF5">
      <w:pPr>
        <w:spacing w:line="240" w:lineRule="atLeast"/>
        <w:rPr>
          <w:sz w:val="28"/>
          <w:szCs w:val="28"/>
        </w:rPr>
      </w:pPr>
    </w:p>
    <w:p w:rsidR="00841AF5" w:rsidRPr="0094599A" w:rsidRDefault="00841AF5" w:rsidP="00841AF5">
      <w:pPr>
        <w:spacing w:line="240" w:lineRule="atLeast"/>
        <w:jc w:val="both"/>
        <w:rPr>
          <w:sz w:val="28"/>
          <w:szCs w:val="28"/>
        </w:rPr>
      </w:pPr>
      <w:r w:rsidRPr="0094599A">
        <w:rPr>
          <w:sz w:val="28"/>
          <w:szCs w:val="28"/>
        </w:rPr>
        <w:t>Школа, класс, название команды:___________________________</w:t>
      </w:r>
    </w:p>
    <w:p w:rsidR="00841AF5" w:rsidRPr="0094599A" w:rsidRDefault="00841AF5" w:rsidP="00841AF5">
      <w:pPr>
        <w:spacing w:line="240" w:lineRule="atLeast"/>
        <w:jc w:val="both"/>
        <w:rPr>
          <w:sz w:val="28"/>
          <w:szCs w:val="28"/>
        </w:rPr>
      </w:pPr>
    </w:p>
    <w:p w:rsidR="00841AF5" w:rsidRPr="0094599A" w:rsidRDefault="00841AF5" w:rsidP="00841AF5">
      <w:pPr>
        <w:spacing w:line="240" w:lineRule="atLeast"/>
        <w:jc w:val="both"/>
        <w:rPr>
          <w:sz w:val="28"/>
          <w:szCs w:val="28"/>
        </w:rPr>
      </w:pPr>
      <w:r w:rsidRPr="0094599A">
        <w:rPr>
          <w:sz w:val="28"/>
          <w:szCs w:val="28"/>
        </w:rPr>
        <w:t>________________________________________________________</w:t>
      </w:r>
    </w:p>
    <w:p w:rsidR="00841AF5" w:rsidRPr="0094599A" w:rsidRDefault="00841AF5" w:rsidP="00841AF5">
      <w:pPr>
        <w:spacing w:line="240" w:lineRule="atLeast"/>
        <w:jc w:val="both"/>
        <w:rPr>
          <w:sz w:val="28"/>
          <w:szCs w:val="28"/>
        </w:rPr>
      </w:pPr>
    </w:p>
    <w:p w:rsidR="00841AF5" w:rsidRPr="0094599A" w:rsidRDefault="00841AF5" w:rsidP="00841AF5">
      <w:pPr>
        <w:spacing w:line="240" w:lineRule="atLeast"/>
        <w:jc w:val="both"/>
        <w:rPr>
          <w:sz w:val="28"/>
          <w:szCs w:val="28"/>
        </w:rPr>
      </w:pPr>
      <w:r w:rsidRPr="0094599A">
        <w:rPr>
          <w:sz w:val="28"/>
          <w:szCs w:val="28"/>
        </w:rPr>
        <w:t>Телефон: _________________________________________________</w:t>
      </w:r>
    </w:p>
    <w:p w:rsidR="00841AF5" w:rsidRPr="0094599A" w:rsidRDefault="00841AF5" w:rsidP="00841AF5">
      <w:pPr>
        <w:spacing w:line="240" w:lineRule="atLeast"/>
        <w:rPr>
          <w:sz w:val="28"/>
          <w:szCs w:val="28"/>
        </w:rPr>
      </w:pPr>
    </w:p>
    <w:p w:rsidR="00841AF5" w:rsidRPr="0094599A" w:rsidRDefault="00841AF5" w:rsidP="00841AF5">
      <w:pPr>
        <w:spacing w:line="240" w:lineRule="atLeast"/>
        <w:rPr>
          <w:sz w:val="28"/>
          <w:szCs w:val="28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498"/>
        <w:gridCol w:w="3042"/>
        <w:gridCol w:w="1985"/>
        <w:gridCol w:w="4076"/>
      </w:tblGrid>
      <w:tr w:rsidR="00841AF5" w:rsidRPr="0094599A" w:rsidTr="007D67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F5" w:rsidRPr="0094599A" w:rsidRDefault="00841AF5" w:rsidP="007D67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459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F5" w:rsidRPr="0094599A" w:rsidRDefault="00841AF5" w:rsidP="007D67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4599A">
              <w:rPr>
                <w:b/>
                <w:sz w:val="28"/>
                <w:szCs w:val="28"/>
              </w:rPr>
              <w:t>ФИО участника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F5" w:rsidRPr="0094599A" w:rsidRDefault="00841AF5" w:rsidP="007D67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4599A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F5" w:rsidRPr="0094599A" w:rsidRDefault="00841AF5" w:rsidP="007D67B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4599A">
              <w:rPr>
                <w:b/>
                <w:sz w:val="28"/>
                <w:szCs w:val="28"/>
              </w:rPr>
              <w:t xml:space="preserve">Допуск врача к соревнованиям </w:t>
            </w:r>
          </w:p>
          <w:p w:rsidR="00841AF5" w:rsidRPr="0094599A" w:rsidRDefault="00841AF5" w:rsidP="007D67B8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</w:tr>
      <w:tr w:rsidR="00841AF5" w:rsidRPr="0094599A" w:rsidTr="007D67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F5" w:rsidRPr="0094599A" w:rsidRDefault="00841AF5" w:rsidP="007D67B8">
            <w:pPr>
              <w:spacing w:line="240" w:lineRule="atLeast"/>
              <w:rPr>
                <w:sz w:val="28"/>
                <w:szCs w:val="28"/>
              </w:rPr>
            </w:pPr>
            <w:r w:rsidRPr="0094599A">
              <w:rPr>
                <w:sz w:val="28"/>
                <w:szCs w:val="28"/>
              </w:rPr>
              <w:t>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F5" w:rsidRPr="0094599A" w:rsidRDefault="00841AF5" w:rsidP="007D67B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F5" w:rsidRPr="0094599A" w:rsidRDefault="00841AF5" w:rsidP="007D67B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F5" w:rsidRPr="0094599A" w:rsidRDefault="00841AF5" w:rsidP="007D67B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41AF5" w:rsidRPr="0094599A" w:rsidTr="007D67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F5" w:rsidRPr="0094599A" w:rsidRDefault="00841AF5" w:rsidP="007D67B8">
            <w:pPr>
              <w:spacing w:line="240" w:lineRule="atLeast"/>
              <w:rPr>
                <w:sz w:val="28"/>
                <w:szCs w:val="28"/>
              </w:rPr>
            </w:pPr>
            <w:r w:rsidRPr="0094599A">
              <w:rPr>
                <w:sz w:val="28"/>
                <w:szCs w:val="28"/>
              </w:rPr>
              <w:t>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F5" w:rsidRPr="0094599A" w:rsidRDefault="00841AF5" w:rsidP="007D67B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F5" w:rsidRPr="0094599A" w:rsidRDefault="00841AF5" w:rsidP="007D67B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F5" w:rsidRPr="0094599A" w:rsidRDefault="00841AF5" w:rsidP="007D67B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41AF5" w:rsidRPr="0094599A" w:rsidTr="007D67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F5" w:rsidRPr="0094599A" w:rsidRDefault="00841AF5" w:rsidP="007D67B8">
            <w:pPr>
              <w:spacing w:line="240" w:lineRule="atLeast"/>
              <w:rPr>
                <w:sz w:val="28"/>
                <w:szCs w:val="28"/>
              </w:rPr>
            </w:pPr>
            <w:r w:rsidRPr="0094599A">
              <w:rPr>
                <w:sz w:val="28"/>
                <w:szCs w:val="28"/>
              </w:rPr>
              <w:t>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F5" w:rsidRPr="0094599A" w:rsidRDefault="00841AF5" w:rsidP="007D67B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F5" w:rsidRPr="0094599A" w:rsidRDefault="00841AF5" w:rsidP="007D67B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F5" w:rsidRPr="0094599A" w:rsidRDefault="00841AF5" w:rsidP="007D67B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41AF5" w:rsidRPr="0094599A" w:rsidTr="007D67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F5" w:rsidRPr="0094599A" w:rsidRDefault="00841AF5" w:rsidP="007D67B8">
            <w:pPr>
              <w:spacing w:line="240" w:lineRule="atLeast"/>
              <w:rPr>
                <w:sz w:val="28"/>
                <w:szCs w:val="28"/>
              </w:rPr>
            </w:pPr>
            <w:r w:rsidRPr="0094599A">
              <w:rPr>
                <w:sz w:val="28"/>
                <w:szCs w:val="28"/>
              </w:rPr>
              <w:t>4.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F5" w:rsidRPr="0094599A" w:rsidRDefault="00841AF5" w:rsidP="007D67B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F5" w:rsidRPr="0094599A" w:rsidRDefault="00841AF5" w:rsidP="007D67B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F5" w:rsidRPr="0094599A" w:rsidRDefault="00841AF5" w:rsidP="007D67B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41AF5" w:rsidRPr="0094599A" w:rsidTr="007D67B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F5" w:rsidRPr="0094599A" w:rsidRDefault="00841AF5" w:rsidP="007D67B8">
            <w:pPr>
              <w:spacing w:line="240" w:lineRule="atLeast"/>
              <w:rPr>
                <w:sz w:val="28"/>
                <w:szCs w:val="28"/>
              </w:rPr>
            </w:pPr>
            <w:r w:rsidRPr="0094599A">
              <w:rPr>
                <w:sz w:val="28"/>
                <w:szCs w:val="28"/>
              </w:rPr>
              <w:t>5.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F5" w:rsidRPr="0094599A" w:rsidRDefault="00841AF5" w:rsidP="007D67B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F5" w:rsidRPr="0094599A" w:rsidRDefault="00841AF5" w:rsidP="007D67B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F5" w:rsidRPr="0094599A" w:rsidRDefault="00841AF5" w:rsidP="007D67B8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41AF5" w:rsidRPr="0094599A" w:rsidRDefault="00841AF5" w:rsidP="00841AF5">
      <w:pPr>
        <w:spacing w:line="240" w:lineRule="atLeast"/>
        <w:rPr>
          <w:sz w:val="28"/>
          <w:szCs w:val="28"/>
        </w:rPr>
      </w:pPr>
    </w:p>
    <w:p w:rsidR="00841AF5" w:rsidRPr="0094599A" w:rsidRDefault="00841AF5" w:rsidP="00841AF5">
      <w:pPr>
        <w:spacing w:line="240" w:lineRule="atLeast"/>
        <w:rPr>
          <w:sz w:val="28"/>
          <w:szCs w:val="28"/>
        </w:rPr>
      </w:pPr>
    </w:p>
    <w:p w:rsidR="00841AF5" w:rsidRPr="0094599A" w:rsidRDefault="00841AF5" w:rsidP="00841AF5">
      <w:pPr>
        <w:spacing w:line="240" w:lineRule="atLeast"/>
        <w:rPr>
          <w:sz w:val="28"/>
          <w:szCs w:val="28"/>
        </w:rPr>
      </w:pPr>
      <w:r w:rsidRPr="0094599A">
        <w:rPr>
          <w:sz w:val="28"/>
          <w:szCs w:val="28"/>
        </w:rPr>
        <w:t>«___»________________20___г.</w:t>
      </w:r>
    </w:p>
    <w:p w:rsidR="00841AF5" w:rsidRPr="0094599A" w:rsidRDefault="00841AF5" w:rsidP="00841AF5">
      <w:pPr>
        <w:spacing w:line="240" w:lineRule="atLeast"/>
        <w:rPr>
          <w:sz w:val="28"/>
          <w:szCs w:val="28"/>
        </w:rPr>
      </w:pPr>
    </w:p>
    <w:p w:rsidR="00841AF5" w:rsidRPr="0094599A" w:rsidRDefault="00841AF5" w:rsidP="00841AF5">
      <w:pPr>
        <w:spacing w:line="240" w:lineRule="atLeast"/>
        <w:rPr>
          <w:sz w:val="28"/>
          <w:szCs w:val="28"/>
        </w:rPr>
      </w:pPr>
    </w:p>
    <w:p w:rsidR="00841AF5" w:rsidRPr="0094599A" w:rsidRDefault="00841AF5" w:rsidP="00841AF5">
      <w:pPr>
        <w:spacing w:line="240" w:lineRule="atLeast"/>
        <w:rPr>
          <w:sz w:val="28"/>
          <w:szCs w:val="28"/>
        </w:rPr>
      </w:pPr>
      <w:r w:rsidRPr="0094599A">
        <w:rPr>
          <w:sz w:val="28"/>
          <w:szCs w:val="28"/>
        </w:rPr>
        <w:t>Классный руководитель: _________________________/__________________/</w:t>
      </w:r>
    </w:p>
    <w:p w:rsidR="00841AF5" w:rsidRPr="0094599A" w:rsidRDefault="00841AF5" w:rsidP="00841AF5">
      <w:pPr>
        <w:spacing w:line="240" w:lineRule="atLeast"/>
        <w:rPr>
          <w:sz w:val="28"/>
          <w:szCs w:val="28"/>
        </w:rPr>
      </w:pPr>
    </w:p>
    <w:p w:rsidR="00841AF5" w:rsidRPr="0094599A" w:rsidRDefault="00841AF5" w:rsidP="00841AF5">
      <w:pPr>
        <w:pStyle w:val="20"/>
        <w:spacing w:line="276" w:lineRule="auto"/>
        <w:ind w:left="0"/>
        <w:jc w:val="both"/>
        <w:rPr>
          <w:b/>
          <w:i/>
          <w:sz w:val="28"/>
          <w:szCs w:val="28"/>
        </w:rPr>
      </w:pPr>
    </w:p>
    <w:p w:rsidR="00841AF5" w:rsidRPr="0094599A" w:rsidRDefault="00841AF5" w:rsidP="00841AF5">
      <w:pPr>
        <w:pStyle w:val="20"/>
        <w:spacing w:line="276" w:lineRule="auto"/>
        <w:ind w:left="0"/>
        <w:jc w:val="both"/>
        <w:rPr>
          <w:b/>
          <w:i/>
          <w:sz w:val="28"/>
          <w:szCs w:val="28"/>
        </w:rPr>
      </w:pPr>
    </w:p>
    <w:p w:rsidR="00841AF5" w:rsidRPr="0094599A" w:rsidRDefault="00841AF5" w:rsidP="00841AF5">
      <w:pPr>
        <w:pStyle w:val="20"/>
        <w:spacing w:line="276" w:lineRule="auto"/>
        <w:ind w:left="0"/>
        <w:jc w:val="both"/>
        <w:rPr>
          <w:b/>
          <w:i/>
          <w:sz w:val="28"/>
          <w:szCs w:val="28"/>
        </w:rPr>
      </w:pPr>
    </w:p>
    <w:p w:rsidR="00841AF5" w:rsidRDefault="00841AF5" w:rsidP="00841AF5">
      <w:pPr>
        <w:pStyle w:val="20"/>
        <w:spacing w:line="276" w:lineRule="auto"/>
        <w:ind w:left="0"/>
        <w:jc w:val="both"/>
        <w:rPr>
          <w:b/>
          <w:i/>
          <w:sz w:val="28"/>
          <w:szCs w:val="28"/>
        </w:rPr>
      </w:pPr>
    </w:p>
    <w:p w:rsidR="00841AF5" w:rsidRDefault="00841AF5" w:rsidP="00841AF5">
      <w:pPr>
        <w:pStyle w:val="20"/>
        <w:spacing w:line="276" w:lineRule="auto"/>
        <w:ind w:left="0"/>
        <w:jc w:val="both"/>
        <w:rPr>
          <w:b/>
          <w:i/>
          <w:sz w:val="28"/>
          <w:szCs w:val="28"/>
        </w:rPr>
      </w:pPr>
    </w:p>
    <w:p w:rsidR="00841AF5" w:rsidRDefault="00841AF5" w:rsidP="00841AF5">
      <w:pPr>
        <w:pStyle w:val="20"/>
        <w:spacing w:line="276" w:lineRule="auto"/>
        <w:ind w:left="0"/>
        <w:jc w:val="both"/>
        <w:rPr>
          <w:b/>
          <w:i/>
          <w:sz w:val="28"/>
          <w:szCs w:val="28"/>
        </w:rPr>
      </w:pPr>
    </w:p>
    <w:p w:rsidR="00841AF5" w:rsidRDefault="00841AF5" w:rsidP="00841AF5">
      <w:pPr>
        <w:pStyle w:val="20"/>
        <w:spacing w:line="276" w:lineRule="auto"/>
        <w:ind w:left="0"/>
        <w:jc w:val="both"/>
        <w:rPr>
          <w:b/>
          <w:i/>
          <w:sz w:val="28"/>
          <w:szCs w:val="28"/>
        </w:rPr>
      </w:pPr>
    </w:p>
    <w:p w:rsidR="00ED2976" w:rsidRDefault="00ED2976" w:rsidP="00C47933">
      <w:pPr>
        <w:pStyle w:val="20"/>
        <w:spacing w:line="276" w:lineRule="auto"/>
        <w:ind w:left="0"/>
        <w:rPr>
          <w:b/>
          <w:i/>
          <w:sz w:val="28"/>
          <w:szCs w:val="28"/>
        </w:rPr>
      </w:pPr>
    </w:p>
    <w:p w:rsidR="00ED2976" w:rsidRDefault="00ED2976" w:rsidP="00841AF5">
      <w:pPr>
        <w:pStyle w:val="20"/>
        <w:spacing w:line="276" w:lineRule="auto"/>
        <w:ind w:left="0"/>
        <w:jc w:val="both"/>
        <w:rPr>
          <w:b/>
          <w:i/>
          <w:sz w:val="28"/>
          <w:szCs w:val="28"/>
        </w:rPr>
      </w:pPr>
    </w:p>
    <w:p w:rsidR="00ED2976" w:rsidRDefault="00ED2976" w:rsidP="00841AF5">
      <w:pPr>
        <w:pStyle w:val="20"/>
        <w:spacing w:line="276" w:lineRule="auto"/>
        <w:ind w:left="0"/>
        <w:jc w:val="both"/>
        <w:rPr>
          <w:b/>
          <w:i/>
          <w:sz w:val="28"/>
          <w:szCs w:val="28"/>
        </w:rPr>
      </w:pPr>
    </w:p>
    <w:p w:rsidR="00592947" w:rsidRPr="00C06D6D" w:rsidRDefault="00592947" w:rsidP="00C06D6D">
      <w:pPr>
        <w:pStyle w:val="20"/>
        <w:spacing w:line="276" w:lineRule="auto"/>
        <w:ind w:left="0"/>
        <w:jc w:val="both"/>
        <w:rPr>
          <w:b/>
          <w:i/>
          <w:sz w:val="28"/>
          <w:szCs w:val="28"/>
        </w:rPr>
      </w:pPr>
    </w:p>
    <w:sectPr w:rsidR="00592947" w:rsidRPr="00C06D6D" w:rsidSect="00841AF5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7">
    <w:nsid w:val="089E500E"/>
    <w:multiLevelType w:val="hybridMultilevel"/>
    <w:tmpl w:val="FFF0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91D5D40"/>
    <w:multiLevelType w:val="multilevel"/>
    <w:tmpl w:val="17B03F2E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14DC6AF8"/>
    <w:multiLevelType w:val="hybridMultilevel"/>
    <w:tmpl w:val="E9AAD64A"/>
    <w:lvl w:ilvl="0" w:tplc="B8B0D05C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DF50CF"/>
    <w:multiLevelType w:val="hybridMultilevel"/>
    <w:tmpl w:val="D860966E"/>
    <w:lvl w:ilvl="0" w:tplc="E140CF42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1D2B2C98"/>
    <w:multiLevelType w:val="hybridMultilevel"/>
    <w:tmpl w:val="1D5EE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B5D28"/>
    <w:multiLevelType w:val="hybridMultilevel"/>
    <w:tmpl w:val="36F0F328"/>
    <w:lvl w:ilvl="0" w:tplc="E140C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E4B31"/>
    <w:multiLevelType w:val="hybridMultilevel"/>
    <w:tmpl w:val="AF7829EA"/>
    <w:lvl w:ilvl="0" w:tplc="E140C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BE1332"/>
    <w:multiLevelType w:val="hybridMultilevel"/>
    <w:tmpl w:val="44F6F42E"/>
    <w:lvl w:ilvl="0" w:tplc="5A640CA2">
      <w:start w:val="1"/>
      <w:numFmt w:val="bullet"/>
      <w:lvlText w:val=""/>
      <w:lvlJc w:val="left"/>
      <w:pPr>
        <w:tabs>
          <w:tab w:val="num" w:pos="255"/>
        </w:tabs>
        <w:ind w:left="-425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35"/>
        </w:tabs>
        <w:ind w:left="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</w:rPr>
    </w:lvl>
  </w:abstractNum>
  <w:abstractNum w:abstractNumId="15">
    <w:nsid w:val="33241C91"/>
    <w:multiLevelType w:val="hybridMultilevel"/>
    <w:tmpl w:val="3DEC0C42"/>
    <w:lvl w:ilvl="0" w:tplc="E140C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0846B5"/>
    <w:multiLevelType w:val="hybridMultilevel"/>
    <w:tmpl w:val="F82EB35E"/>
    <w:name w:val="WW8Num69"/>
    <w:lvl w:ilvl="0" w:tplc="7506064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97"/>
        </w:tabs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7"/>
        </w:tabs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7"/>
        </w:tabs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7"/>
        </w:tabs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7"/>
        </w:tabs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7"/>
        </w:tabs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7"/>
        </w:tabs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7"/>
        </w:tabs>
        <w:ind w:left="7037" w:hanging="360"/>
      </w:pPr>
      <w:rPr>
        <w:rFonts w:ascii="Wingdings" w:hAnsi="Wingdings" w:hint="default"/>
      </w:rPr>
    </w:lvl>
  </w:abstractNum>
  <w:abstractNum w:abstractNumId="17">
    <w:nsid w:val="3EF619F5"/>
    <w:multiLevelType w:val="hybridMultilevel"/>
    <w:tmpl w:val="7FBE2C46"/>
    <w:lvl w:ilvl="0" w:tplc="C21071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08C0F5C"/>
    <w:multiLevelType w:val="hybridMultilevel"/>
    <w:tmpl w:val="D198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F34AA"/>
    <w:multiLevelType w:val="hybridMultilevel"/>
    <w:tmpl w:val="9836C40A"/>
    <w:lvl w:ilvl="0" w:tplc="19B230C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5006497"/>
    <w:multiLevelType w:val="hybridMultilevel"/>
    <w:tmpl w:val="1F22E0EA"/>
    <w:lvl w:ilvl="0" w:tplc="C8305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91A5C"/>
    <w:multiLevelType w:val="hybridMultilevel"/>
    <w:tmpl w:val="FC828A06"/>
    <w:lvl w:ilvl="0" w:tplc="E0024F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75652"/>
    <w:multiLevelType w:val="hybridMultilevel"/>
    <w:tmpl w:val="BC0EDEAA"/>
    <w:lvl w:ilvl="0" w:tplc="E0024F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E3A20"/>
    <w:multiLevelType w:val="hybridMultilevel"/>
    <w:tmpl w:val="17B03F2E"/>
    <w:lvl w:ilvl="0" w:tplc="E140CF4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659D72F5"/>
    <w:multiLevelType w:val="hybridMultilevel"/>
    <w:tmpl w:val="3E48BB82"/>
    <w:lvl w:ilvl="0" w:tplc="FC003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0E08B4"/>
    <w:multiLevelType w:val="hybridMultilevel"/>
    <w:tmpl w:val="3C3638A8"/>
    <w:lvl w:ilvl="0" w:tplc="E0024F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A52B6"/>
    <w:multiLevelType w:val="hybridMultilevel"/>
    <w:tmpl w:val="C6E863CE"/>
    <w:lvl w:ilvl="0" w:tplc="E140CF4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>
    <w:nsid w:val="7E4445D7"/>
    <w:multiLevelType w:val="multilevel"/>
    <w:tmpl w:val="5EAC79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3"/>
  </w:num>
  <w:num w:numId="9">
    <w:abstractNumId w:val="8"/>
  </w:num>
  <w:num w:numId="10">
    <w:abstractNumId w:val="13"/>
  </w:num>
  <w:num w:numId="11">
    <w:abstractNumId w:val="15"/>
  </w:num>
  <w:num w:numId="12">
    <w:abstractNumId w:val="17"/>
  </w:num>
  <w:num w:numId="13">
    <w:abstractNumId w:val="26"/>
  </w:num>
  <w:num w:numId="14">
    <w:abstractNumId w:val="12"/>
  </w:num>
  <w:num w:numId="15">
    <w:abstractNumId w:val="10"/>
  </w:num>
  <w:num w:numId="16">
    <w:abstractNumId w:val="16"/>
  </w:num>
  <w:num w:numId="17">
    <w:abstractNumId w:val="14"/>
  </w:num>
  <w:num w:numId="18">
    <w:abstractNumId w:val="18"/>
  </w:num>
  <w:num w:numId="19">
    <w:abstractNumId w:val="27"/>
  </w:num>
  <w:num w:numId="20">
    <w:abstractNumId w:val="21"/>
  </w:num>
  <w:num w:numId="21">
    <w:abstractNumId w:val="25"/>
  </w:num>
  <w:num w:numId="22">
    <w:abstractNumId w:val="22"/>
  </w:num>
  <w:num w:numId="23">
    <w:abstractNumId w:val="7"/>
  </w:num>
  <w:num w:numId="24">
    <w:abstractNumId w:val="24"/>
  </w:num>
  <w:num w:numId="25">
    <w:abstractNumId w:val="11"/>
  </w:num>
  <w:num w:numId="26">
    <w:abstractNumId w:val="9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1C"/>
    <w:rsid w:val="0004574A"/>
    <w:rsid w:val="00077C3D"/>
    <w:rsid w:val="000A6F54"/>
    <w:rsid w:val="000C02B0"/>
    <w:rsid w:val="000D13AC"/>
    <w:rsid w:val="000F668E"/>
    <w:rsid w:val="0014066C"/>
    <w:rsid w:val="001421C9"/>
    <w:rsid w:val="001451C9"/>
    <w:rsid w:val="00153121"/>
    <w:rsid w:val="001A5E9F"/>
    <w:rsid w:val="001E43C1"/>
    <w:rsid w:val="00204302"/>
    <w:rsid w:val="00281957"/>
    <w:rsid w:val="00283351"/>
    <w:rsid w:val="00293C63"/>
    <w:rsid w:val="002A3E57"/>
    <w:rsid w:val="002B4B8C"/>
    <w:rsid w:val="002D2963"/>
    <w:rsid w:val="002E2D2E"/>
    <w:rsid w:val="003069D3"/>
    <w:rsid w:val="00362A0E"/>
    <w:rsid w:val="003F0F71"/>
    <w:rsid w:val="00423C39"/>
    <w:rsid w:val="0046442F"/>
    <w:rsid w:val="00484D96"/>
    <w:rsid w:val="004A157C"/>
    <w:rsid w:val="004D54C3"/>
    <w:rsid w:val="00514E00"/>
    <w:rsid w:val="0052101B"/>
    <w:rsid w:val="0057242A"/>
    <w:rsid w:val="00592947"/>
    <w:rsid w:val="005A495E"/>
    <w:rsid w:val="005F4068"/>
    <w:rsid w:val="006111CE"/>
    <w:rsid w:val="00624703"/>
    <w:rsid w:val="00626074"/>
    <w:rsid w:val="0066732B"/>
    <w:rsid w:val="006742EC"/>
    <w:rsid w:val="006906DB"/>
    <w:rsid w:val="00690DE6"/>
    <w:rsid w:val="006A378B"/>
    <w:rsid w:val="006C4048"/>
    <w:rsid w:val="007668D7"/>
    <w:rsid w:val="00771001"/>
    <w:rsid w:val="00783F71"/>
    <w:rsid w:val="00792AAF"/>
    <w:rsid w:val="007975C8"/>
    <w:rsid w:val="007F26E9"/>
    <w:rsid w:val="00841AF5"/>
    <w:rsid w:val="00841FF4"/>
    <w:rsid w:val="00855E99"/>
    <w:rsid w:val="00861206"/>
    <w:rsid w:val="0086366A"/>
    <w:rsid w:val="00897E7B"/>
    <w:rsid w:val="008A3A7A"/>
    <w:rsid w:val="008D5306"/>
    <w:rsid w:val="008D7D52"/>
    <w:rsid w:val="008E63EB"/>
    <w:rsid w:val="00905648"/>
    <w:rsid w:val="00943F30"/>
    <w:rsid w:val="00944B26"/>
    <w:rsid w:val="00947BA1"/>
    <w:rsid w:val="009677BD"/>
    <w:rsid w:val="00997655"/>
    <w:rsid w:val="009F1AAC"/>
    <w:rsid w:val="00A2147B"/>
    <w:rsid w:val="00A600D9"/>
    <w:rsid w:val="00AC0285"/>
    <w:rsid w:val="00AC7564"/>
    <w:rsid w:val="00AF480A"/>
    <w:rsid w:val="00B077B9"/>
    <w:rsid w:val="00B20F68"/>
    <w:rsid w:val="00B21CFC"/>
    <w:rsid w:val="00B21EDB"/>
    <w:rsid w:val="00B22CFA"/>
    <w:rsid w:val="00B56B6C"/>
    <w:rsid w:val="00B74606"/>
    <w:rsid w:val="00BC3D14"/>
    <w:rsid w:val="00C06D6D"/>
    <w:rsid w:val="00C07B22"/>
    <w:rsid w:val="00C43B1C"/>
    <w:rsid w:val="00C47933"/>
    <w:rsid w:val="00CB473D"/>
    <w:rsid w:val="00CC6470"/>
    <w:rsid w:val="00D25810"/>
    <w:rsid w:val="00D33D18"/>
    <w:rsid w:val="00D5634A"/>
    <w:rsid w:val="00DC0BCF"/>
    <w:rsid w:val="00DE4D06"/>
    <w:rsid w:val="00DF3958"/>
    <w:rsid w:val="00E63D22"/>
    <w:rsid w:val="00E72DC9"/>
    <w:rsid w:val="00EA571C"/>
    <w:rsid w:val="00EB131F"/>
    <w:rsid w:val="00EB6913"/>
    <w:rsid w:val="00ED2976"/>
    <w:rsid w:val="00EE1808"/>
    <w:rsid w:val="00F04586"/>
    <w:rsid w:val="00F24104"/>
    <w:rsid w:val="00F570C7"/>
    <w:rsid w:val="00F7250B"/>
    <w:rsid w:val="00FA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8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F0F71"/>
    <w:pPr>
      <w:keepNext/>
      <w:numPr>
        <w:ilvl w:val="1"/>
        <w:numId w:val="1"/>
      </w:numPr>
      <w:autoSpaceDE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F0F71"/>
    <w:rPr>
      <w:rFonts w:ascii="Symbol" w:hAnsi="Symbol"/>
    </w:rPr>
  </w:style>
  <w:style w:type="character" w:customStyle="1" w:styleId="WW8Num3z0">
    <w:name w:val="WW8Num3z0"/>
    <w:rsid w:val="003F0F71"/>
    <w:rPr>
      <w:rFonts w:ascii="Symbol" w:hAnsi="Symbol"/>
    </w:rPr>
  </w:style>
  <w:style w:type="character" w:customStyle="1" w:styleId="WW8Num4z0">
    <w:name w:val="WW8Num4z0"/>
    <w:rsid w:val="003F0F71"/>
    <w:rPr>
      <w:rFonts w:ascii="Symbol" w:hAnsi="Symbol"/>
    </w:rPr>
  </w:style>
  <w:style w:type="character" w:customStyle="1" w:styleId="WW8Num4z2">
    <w:name w:val="WW8Num4z2"/>
    <w:rsid w:val="003F0F71"/>
    <w:rPr>
      <w:rFonts w:ascii="Wingdings" w:hAnsi="Wingdings"/>
    </w:rPr>
  </w:style>
  <w:style w:type="character" w:customStyle="1" w:styleId="WW8Num4z4">
    <w:name w:val="WW8Num4z4"/>
    <w:rsid w:val="003F0F71"/>
    <w:rPr>
      <w:rFonts w:ascii="Courier New" w:hAnsi="Courier New" w:cs="Courier New"/>
    </w:rPr>
  </w:style>
  <w:style w:type="character" w:customStyle="1" w:styleId="WW8Num5z0">
    <w:name w:val="WW8Num5z0"/>
    <w:rsid w:val="003F0F71"/>
    <w:rPr>
      <w:rFonts w:ascii="Symbol" w:hAnsi="Symbol"/>
    </w:rPr>
  </w:style>
  <w:style w:type="character" w:customStyle="1" w:styleId="WW8Num6z0">
    <w:name w:val="WW8Num6z0"/>
    <w:rsid w:val="003F0F71"/>
    <w:rPr>
      <w:rFonts w:ascii="Symbol" w:hAnsi="Symbol"/>
    </w:rPr>
  </w:style>
  <w:style w:type="character" w:customStyle="1" w:styleId="WW8Num7z0">
    <w:name w:val="WW8Num7z0"/>
    <w:rsid w:val="003F0F71"/>
    <w:rPr>
      <w:b/>
    </w:rPr>
  </w:style>
  <w:style w:type="character" w:customStyle="1" w:styleId="Absatz-Standardschriftart">
    <w:name w:val="Absatz-Standardschriftart"/>
    <w:rsid w:val="003F0F71"/>
  </w:style>
  <w:style w:type="character" w:customStyle="1" w:styleId="WW8Num1z0">
    <w:name w:val="WW8Num1z0"/>
    <w:rsid w:val="003F0F71"/>
    <w:rPr>
      <w:rFonts w:ascii="Symbol" w:hAnsi="Symbol"/>
    </w:rPr>
  </w:style>
  <w:style w:type="character" w:customStyle="1" w:styleId="WW8Num1z1">
    <w:name w:val="WW8Num1z1"/>
    <w:rsid w:val="003F0F71"/>
    <w:rPr>
      <w:rFonts w:ascii="Courier New" w:hAnsi="Courier New" w:cs="Courier New"/>
    </w:rPr>
  </w:style>
  <w:style w:type="character" w:customStyle="1" w:styleId="WW8Num1z2">
    <w:name w:val="WW8Num1z2"/>
    <w:rsid w:val="003F0F71"/>
    <w:rPr>
      <w:rFonts w:ascii="Wingdings" w:hAnsi="Wingdings"/>
    </w:rPr>
  </w:style>
  <w:style w:type="character" w:customStyle="1" w:styleId="WW8Num2z2">
    <w:name w:val="WW8Num2z2"/>
    <w:rsid w:val="003F0F71"/>
    <w:rPr>
      <w:rFonts w:ascii="Wingdings" w:hAnsi="Wingdings"/>
    </w:rPr>
  </w:style>
  <w:style w:type="character" w:customStyle="1" w:styleId="WW8Num2z4">
    <w:name w:val="WW8Num2z4"/>
    <w:rsid w:val="003F0F71"/>
    <w:rPr>
      <w:rFonts w:ascii="Courier New" w:hAnsi="Courier New"/>
    </w:rPr>
  </w:style>
  <w:style w:type="character" w:customStyle="1" w:styleId="WW8Num3z1">
    <w:name w:val="WW8Num3z1"/>
    <w:rsid w:val="003F0F71"/>
    <w:rPr>
      <w:rFonts w:ascii="Symbol" w:hAnsi="Symbol"/>
    </w:rPr>
  </w:style>
  <w:style w:type="character" w:customStyle="1" w:styleId="WW8Num4z1">
    <w:name w:val="WW8Num4z1"/>
    <w:rsid w:val="003F0F71"/>
    <w:rPr>
      <w:rFonts w:ascii="Courier New" w:hAnsi="Courier New" w:cs="Courier New"/>
    </w:rPr>
  </w:style>
  <w:style w:type="character" w:customStyle="1" w:styleId="WW8Num5z2">
    <w:name w:val="WW8Num5z2"/>
    <w:rsid w:val="003F0F71"/>
    <w:rPr>
      <w:i w:val="0"/>
    </w:rPr>
  </w:style>
  <w:style w:type="character" w:customStyle="1" w:styleId="WW8Num5z4">
    <w:name w:val="WW8Num5z4"/>
    <w:rsid w:val="003F0F71"/>
    <w:rPr>
      <w:rFonts w:ascii="Courier New" w:hAnsi="Courier New" w:cs="Courier New"/>
    </w:rPr>
  </w:style>
  <w:style w:type="character" w:customStyle="1" w:styleId="WW8Num5z5">
    <w:name w:val="WW8Num5z5"/>
    <w:rsid w:val="003F0F71"/>
    <w:rPr>
      <w:rFonts w:ascii="Wingdings" w:hAnsi="Wingdings"/>
    </w:rPr>
  </w:style>
  <w:style w:type="character" w:customStyle="1" w:styleId="WW8Num7z1">
    <w:name w:val="WW8Num7z1"/>
    <w:rsid w:val="003F0F71"/>
    <w:rPr>
      <w:rFonts w:ascii="Symbol" w:hAnsi="Symbol"/>
      <w:b/>
    </w:rPr>
  </w:style>
  <w:style w:type="character" w:customStyle="1" w:styleId="WW8Num8z0">
    <w:name w:val="WW8Num8z0"/>
    <w:rsid w:val="003F0F71"/>
    <w:rPr>
      <w:rFonts w:ascii="Symbol" w:hAnsi="Symbol"/>
    </w:rPr>
  </w:style>
  <w:style w:type="character" w:customStyle="1" w:styleId="WW8Num8z1">
    <w:name w:val="WW8Num8z1"/>
    <w:rsid w:val="003F0F71"/>
    <w:rPr>
      <w:rFonts w:ascii="Times New Roman" w:hAnsi="Times New Roman" w:cs="Times New Roman"/>
    </w:rPr>
  </w:style>
  <w:style w:type="character" w:customStyle="1" w:styleId="WW8Num8z2">
    <w:name w:val="WW8Num8z2"/>
    <w:rsid w:val="003F0F71"/>
    <w:rPr>
      <w:rFonts w:ascii="Wingdings" w:hAnsi="Wingdings"/>
    </w:rPr>
  </w:style>
  <w:style w:type="character" w:customStyle="1" w:styleId="WW8Num8z4">
    <w:name w:val="WW8Num8z4"/>
    <w:rsid w:val="003F0F71"/>
    <w:rPr>
      <w:rFonts w:ascii="Courier New" w:hAnsi="Courier New" w:cs="Courier New"/>
    </w:rPr>
  </w:style>
  <w:style w:type="character" w:customStyle="1" w:styleId="WW8Num9z0">
    <w:name w:val="WW8Num9z0"/>
    <w:rsid w:val="003F0F71"/>
    <w:rPr>
      <w:rFonts w:ascii="Symbol" w:hAnsi="Symbol"/>
    </w:rPr>
  </w:style>
  <w:style w:type="character" w:customStyle="1" w:styleId="WW8Num9z2">
    <w:name w:val="WW8Num9z2"/>
    <w:rsid w:val="003F0F71"/>
    <w:rPr>
      <w:rFonts w:ascii="Wingdings" w:hAnsi="Wingdings"/>
    </w:rPr>
  </w:style>
  <w:style w:type="character" w:customStyle="1" w:styleId="WW8Num9z4">
    <w:name w:val="WW8Num9z4"/>
    <w:rsid w:val="003F0F71"/>
    <w:rPr>
      <w:rFonts w:ascii="Courier New" w:hAnsi="Courier New" w:cs="Courier New"/>
    </w:rPr>
  </w:style>
  <w:style w:type="character" w:customStyle="1" w:styleId="WW8Num10z0">
    <w:name w:val="WW8Num10z0"/>
    <w:rsid w:val="003F0F71"/>
    <w:rPr>
      <w:rFonts w:ascii="Symbol" w:hAnsi="Symbol"/>
    </w:rPr>
  </w:style>
  <w:style w:type="character" w:customStyle="1" w:styleId="WW8Num10z1">
    <w:name w:val="WW8Num10z1"/>
    <w:rsid w:val="003F0F71"/>
    <w:rPr>
      <w:rFonts w:ascii="Courier New" w:hAnsi="Courier New" w:cs="Courier New"/>
    </w:rPr>
  </w:style>
  <w:style w:type="character" w:customStyle="1" w:styleId="WW8Num10z2">
    <w:name w:val="WW8Num10z2"/>
    <w:rsid w:val="003F0F71"/>
    <w:rPr>
      <w:rFonts w:ascii="Wingdings" w:hAnsi="Wingdings"/>
    </w:rPr>
  </w:style>
  <w:style w:type="character" w:customStyle="1" w:styleId="WW8Num11z0">
    <w:name w:val="WW8Num11z0"/>
    <w:rsid w:val="003F0F71"/>
    <w:rPr>
      <w:rFonts w:ascii="Symbol" w:hAnsi="Symbol"/>
    </w:rPr>
  </w:style>
  <w:style w:type="character" w:customStyle="1" w:styleId="WW8Num11z1">
    <w:name w:val="WW8Num11z1"/>
    <w:rsid w:val="003F0F71"/>
    <w:rPr>
      <w:rFonts w:ascii="Courier New" w:hAnsi="Courier New" w:cs="Courier New"/>
    </w:rPr>
  </w:style>
  <w:style w:type="character" w:customStyle="1" w:styleId="WW8Num11z2">
    <w:name w:val="WW8Num11z2"/>
    <w:rsid w:val="003F0F71"/>
    <w:rPr>
      <w:rFonts w:ascii="Wingdings" w:hAnsi="Wingdings"/>
    </w:rPr>
  </w:style>
  <w:style w:type="character" w:customStyle="1" w:styleId="WW8Num12z0">
    <w:name w:val="WW8Num12z0"/>
    <w:rsid w:val="003F0F71"/>
    <w:rPr>
      <w:rFonts w:ascii="Symbol" w:hAnsi="Symbol"/>
      <w:b/>
    </w:rPr>
  </w:style>
  <w:style w:type="character" w:customStyle="1" w:styleId="WW8Num13z0">
    <w:name w:val="WW8Num13z0"/>
    <w:rsid w:val="003F0F71"/>
    <w:rPr>
      <w:rFonts w:ascii="Courier New" w:hAnsi="Courier New" w:cs="Courier New"/>
    </w:rPr>
  </w:style>
  <w:style w:type="character" w:customStyle="1" w:styleId="WW8Num13z2">
    <w:name w:val="WW8Num13z2"/>
    <w:rsid w:val="003F0F71"/>
    <w:rPr>
      <w:rFonts w:ascii="Wingdings" w:hAnsi="Wingdings"/>
    </w:rPr>
  </w:style>
  <w:style w:type="character" w:customStyle="1" w:styleId="WW8Num13z3">
    <w:name w:val="WW8Num13z3"/>
    <w:rsid w:val="003F0F71"/>
    <w:rPr>
      <w:rFonts w:ascii="Symbol" w:hAnsi="Symbol"/>
    </w:rPr>
  </w:style>
  <w:style w:type="character" w:customStyle="1" w:styleId="WW8Num14z1">
    <w:name w:val="WW8Num14z1"/>
    <w:rsid w:val="003F0F71"/>
    <w:rPr>
      <w:u w:val="none"/>
    </w:rPr>
  </w:style>
  <w:style w:type="character" w:customStyle="1" w:styleId="WW8Num15z0">
    <w:name w:val="WW8Num15z0"/>
    <w:rsid w:val="003F0F71"/>
    <w:rPr>
      <w:rFonts w:ascii="Symbol" w:hAnsi="Symbol"/>
    </w:rPr>
  </w:style>
  <w:style w:type="character" w:customStyle="1" w:styleId="WW8Num15z1">
    <w:name w:val="WW8Num15z1"/>
    <w:rsid w:val="003F0F71"/>
    <w:rPr>
      <w:rFonts w:ascii="Courier New" w:hAnsi="Courier New" w:cs="Courier New"/>
    </w:rPr>
  </w:style>
  <w:style w:type="character" w:customStyle="1" w:styleId="WW8Num15z2">
    <w:name w:val="WW8Num15z2"/>
    <w:rsid w:val="003F0F71"/>
    <w:rPr>
      <w:rFonts w:ascii="Wingdings" w:hAnsi="Wingdings"/>
    </w:rPr>
  </w:style>
  <w:style w:type="character" w:customStyle="1" w:styleId="WW8Num16z0">
    <w:name w:val="WW8Num16z0"/>
    <w:rsid w:val="003F0F71"/>
    <w:rPr>
      <w:rFonts w:ascii="Wingdings" w:hAnsi="Wingdings"/>
    </w:rPr>
  </w:style>
  <w:style w:type="character" w:customStyle="1" w:styleId="WW8Num17z0">
    <w:name w:val="WW8Num17z0"/>
    <w:rsid w:val="003F0F71"/>
    <w:rPr>
      <w:b/>
    </w:rPr>
  </w:style>
  <w:style w:type="character" w:customStyle="1" w:styleId="WW8Num17z1">
    <w:name w:val="WW8Num17z1"/>
    <w:rsid w:val="003F0F71"/>
    <w:rPr>
      <w:rFonts w:ascii="Symbol" w:hAnsi="Symbol"/>
      <w:b/>
    </w:rPr>
  </w:style>
  <w:style w:type="character" w:customStyle="1" w:styleId="WW8Num19z0">
    <w:name w:val="WW8Num19z0"/>
    <w:rsid w:val="003F0F71"/>
    <w:rPr>
      <w:rFonts w:ascii="Wingdings" w:hAnsi="Wingdings"/>
    </w:rPr>
  </w:style>
  <w:style w:type="character" w:customStyle="1" w:styleId="WW8Num19z1">
    <w:name w:val="WW8Num19z1"/>
    <w:rsid w:val="003F0F71"/>
    <w:rPr>
      <w:rFonts w:ascii="Symbol" w:hAnsi="Symbol"/>
    </w:rPr>
  </w:style>
  <w:style w:type="character" w:customStyle="1" w:styleId="WW8Num19z4">
    <w:name w:val="WW8Num19z4"/>
    <w:rsid w:val="003F0F71"/>
    <w:rPr>
      <w:rFonts w:ascii="Courier New" w:hAnsi="Courier New" w:cs="Courier New"/>
    </w:rPr>
  </w:style>
  <w:style w:type="character" w:customStyle="1" w:styleId="WW8Num20z0">
    <w:name w:val="WW8Num20z0"/>
    <w:rsid w:val="003F0F71"/>
    <w:rPr>
      <w:rFonts w:ascii="Symbol" w:hAnsi="Symbol"/>
    </w:rPr>
  </w:style>
  <w:style w:type="character" w:customStyle="1" w:styleId="WW8Num20z1">
    <w:name w:val="WW8Num20z1"/>
    <w:rsid w:val="003F0F71"/>
    <w:rPr>
      <w:rFonts w:ascii="Courier New" w:hAnsi="Courier New" w:cs="Courier New"/>
    </w:rPr>
  </w:style>
  <w:style w:type="character" w:customStyle="1" w:styleId="WW8Num20z2">
    <w:name w:val="WW8Num20z2"/>
    <w:rsid w:val="003F0F71"/>
    <w:rPr>
      <w:rFonts w:ascii="Wingdings" w:hAnsi="Wingdings"/>
    </w:rPr>
  </w:style>
  <w:style w:type="character" w:customStyle="1" w:styleId="WW8Num21z0">
    <w:name w:val="WW8Num21z0"/>
    <w:rsid w:val="003F0F71"/>
    <w:rPr>
      <w:rFonts w:ascii="Symbol" w:hAnsi="Symbol"/>
    </w:rPr>
  </w:style>
  <w:style w:type="character" w:customStyle="1" w:styleId="WW8Num21z1">
    <w:name w:val="WW8Num21z1"/>
    <w:rsid w:val="003F0F71"/>
    <w:rPr>
      <w:rFonts w:ascii="Courier New" w:hAnsi="Courier New" w:cs="Courier New"/>
    </w:rPr>
  </w:style>
  <w:style w:type="character" w:customStyle="1" w:styleId="WW8Num21z2">
    <w:name w:val="WW8Num21z2"/>
    <w:rsid w:val="003F0F71"/>
    <w:rPr>
      <w:rFonts w:ascii="Wingdings" w:hAnsi="Wingdings"/>
    </w:rPr>
  </w:style>
  <w:style w:type="character" w:customStyle="1" w:styleId="WW8Num22z0">
    <w:name w:val="WW8Num22z0"/>
    <w:rsid w:val="003F0F71"/>
    <w:rPr>
      <w:rFonts w:ascii="Symbol" w:hAnsi="Symbol"/>
    </w:rPr>
  </w:style>
  <w:style w:type="character" w:customStyle="1" w:styleId="WW8Num22z1">
    <w:name w:val="WW8Num22z1"/>
    <w:rsid w:val="003F0F71"/>
    <w:rPr>
      <w:rFonts w:ascii="Courier New" w:hAnsi="Courier New" w:cs="Courier New"/>
    </w:rPr>
  </w:style>
  <w:style w:type="character" w:customStyle="1" w:styleId="WW8Num22z2">
    <w:name w:val="WW8Num22z2"/>
    <w:rsid w:val="003F0F71"/>
    <w:rPr>
      <w:rFonts w:ascii="Wingdings" w:hAnsi="Wingdings"/>
    </w:rPr>
  </w:style>
  <w:style w:type="character" w:customStyle="1" w:styleId="WW8Num23z0">
    <w:name w:val="WW8Num23z0"/>
    <w:rsid w:val="003F0F71"/>
    <w:rPr>
      <w:rFonts w:ascii="Courier New" w:hAnsi="Courier New" w:cs="Courier New"/>
    </w:rPr>
  </w:style>
  <w:style w:type="character" w:customStyle="1" w:styleId="WW8Num23z2">
    <w:name w:val="WW8Num23z2"/>
    <w:rsid w:val="003F0F71"/>
    <w:rPr>
      <w:rFonts w:ascii="Wingdings" w:hAnsi="Wingdings"/>
    </w:rPr>
  </w:style>
  <w:style w:type="character" w:customStyle="1" w:styleId="WW8Num23z3">
    <w:name w:val="WW8Num23z3"/>
    <w:rsid w:val="003F0F71"/>
    <w:rPr>
      <w:rFonts w:ascii="Symbol" w:hAnsi="Symbol"/>
    </w:rPr>
  </w:style>
  <w:style w:type="character" w:customStyle="1" w:styleId="WW8Num24z0">
    <w:name w:val="WW8Num24z0"/>
    <w:rsid w:val="003F0F71"/>
    <w:rPr>
      <w:rFonts w:ascii="Symbol" w:hAnsi="Symbol"/>
    </w:rPr>
  </w:style>
  <w:style w:type="character" w:customStyle="1" w:styleId="WW8Num24z2">
    <w:name w:val="WW8Num24z2"/>
    <w:rsid w:val="003F0F71"/>
    <w:rPr>
      <w:rFonts w:ascii="Wingdings" w:hAnsi="Wingdings"/>
    </w:rPr>
  </w:style>
  <w:style w:type="character" w:customStyle="1" w:styleId="WW8Num24z4">
    <w:name w:val="WW8Num24z4"/>
    <w:rsid w:val="003F0F71"/>
    <w:rPr>
      <w:rFonts w:ascii="Courier New" w:hAnsi="Courier New" w:cs="Courier New"/>
    </w:rPr>
  </w:style>
  <w:style w:type="character" w:customStyle="1" w:styleId="1">
    <w:name w:val="Основной шрифт абзаца1"/>
    <w:rsid w:val="003F0F71"/>
  </w:style>
  <w:style w:type="paragraph" w:customStyle="1" w:styleId="a3">
    <w:name w:val="Заголовок"/>
    <w:basedOn w:val="a"/>
    <w:next w:val="a4"/>
    <w:qFormat/>
    <w:rsid w:val="003F0F7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3F0F71"/>
    <w:pPr>
      <w:autoSpaceDE w:val="0"/>
      <w:spacing w:after="120"/>
    </w:pPr>
    <w:rPr>
      <w:sz w:val="20"/>
      <w:szCs w:val="20"/>
    </w:rPr>
  </w:style>
  <w:style w:type="paragraph" w:styleId="a5">
    <w:name w:val="List"/>
    <w:basedOn w:val="a"/>
    <w:rsid w:val="003F0F71"/>
    <w:pPr>
      <w:autoSpaceDE w:val="0"/>
      <w:ind w:left="283" w:hanging="283"/>
    </w:pPr>
    <w:rPr>
      <w:sz w:val="20"/>
      <w:szCs w:val="20"/>
    </w:rPr>
  </w:style>
  <w:style w:type="paragraph" w:customStyle="1" w:styleId="10">
    <w:name w:val="Название1"/>
    <w:basedOn w:val="a"/>
    <w:rsid w:val="003F0F7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F0F71"/>
    <w:pPr>
      <w:suppressLineNumbers/>
    </w:pPr>
    <w:rPr>
      <w:rFonts w:ascii="Arial" w:hAnsi="Arial" w:cs="Tahoma"/>
    </w:rPr>
  </w:style>
  <w:style w:type="paragraph" w:customStyle="1" w:styleId="21">
    <w:name w:val="Список 21"/>
    <w:basedOn w:val="a"/>
    <w:rsid w:val="003F0F71"/>
    <w:pPr>
      <w:autoSpaceDE w:val="0"/>
      <w:ind w:left="566" w:hanging="283"/>
    </w:pPr>
    <w:rPr>
      <w:sz w:val="20"/>
      <w:szCs w:val="20"/>
    </w:rPr>
  </w:style>
  <w:style w:type="paragraph" w:styleId="a6">
    <w:name w:val="Body Text Indent"/>
    <w:basedOn w:val="a"/>
    <w:rsid w:val="003F0F71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F0F71"/>
    <w:pPr>
      <w:spacing w:after="120" w:line="480" w:lineRule="auto"/>
      <w:ind w:left="283"/>
    </w:pPr>
  </w:style>
  <w:style w:type="paragraph" w:customStyle="1" w:styleId="211">
    <w:name w:val="Маркированный список 21"/>
    <w:basedOn w:val="a"/>
    <w:rsid w:val="003F0F71"/>
    <w:pPr>
      <w:autoSpaceDE w:val="0"/>
      <w:ind w:left="567"/>
    </w:pPr>
    <w:rPr>
      <w:szCs w:val="20"/>
    </w:rPr>
  </w:style>
  <w:style w:type="paragraph" w:customStyle="1" w:styleId="12">
    <w:name w:val="Продолжение списка1"/>
    <w:basedOn w:val="a"/>
    <w:rsid w:val="003F0F71"/>
    <w:pPr>
      <w:autoSpaceDE w:val="0"/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3F0F71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3F0F71"/>
    <w:pPr>
      <w:spacing w:after="120" w:line="480" w:lineRule="auto"/>
    </w:pPr>
  </w:style>
  <w:style w:type="paragraph" w:styleId="a8">
    <w:name w:val="header"/>
    <w:basedOn w:val="a"/>
    <w:rsid w:val="003F0F7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F0F7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626074"/>
    <w:pPr>
      <w:spacing w:after="120" w:line="480" w:lineRule="auto"/>
      <w:ind w:left="283"/>
    </w:pPr>
  </w:style>
  <w:style w:type="paragraph" w:styleId="aa">
    <w:name w:val="List Continue"/>
    <w:basedOn w:val="a"/>
    <w:rsid w:val="00B74606"/>
    <w:pPr>
      <w:suppressAutoHyphens w:val="0"/>
      <w:autoSpaceDE w:val="0"/>
      <w:autoSpaceDN w:val="0"/>
      <w:spacing w:after="120"/>
      <w:ind w:left="283"/>
    </w:pPr>
    <w:rPr>
      <w:sz w:val="20"/>
      <w:szCs w:val="20"/>
      <w:lang w:eastAsia="ru-RU"/>
    </w:rPr>
  </w:style>
  <w:style w:type="paragraph" w:styleId="22">
    <w:name w:val="List 2"/>
    <w:basedOn w:val="a"/>
    <w:rsid w:val="00B22CFA"/>
    <w:pPr>
      <w:ind w:left="566" w:hanging="283"/>
    </w:p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DE4D06"/>
    <w:pPr>
      <w:widowControl w:val="0"/>
      <w:suppressAutoHyphens w:val="0"/>
      <w:autoSpaceDE w:val="0"/>
      <w:spacing w:after="120" w:line="480" w:lineRule="auto"/>
      <w:ind w:left="283"/>
    </w:pPr>
    <w:rPr>
      <w:sz w:val="22"/>
      <w:szCs w:val="22"/>
    </w:rPr>
  </w:style>
  <w:style w:type="paragraph" w:customStyle="1" w:styleId="ab">
    <w:basedOn w:val="a"/>
    <w:rsid w:val="00DE4D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B4B8C"/>
    <w:pPr>
      <w:ind w:left="720"/>
      <w:contextualSpacing/>
    </w:pPr>
  </w:style>
  <w:style w:type="table" w:styleId="ad">
    <w:name w:val="Table Grid"/>
    <w:basedOn w:val="a1"/>
    <w:rsid w:val="00592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1421C9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d"/>
    <w:uiPriority w:val="59"/>
    <w:rsid w:val="006247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Bullet"/>
    <w:basedOn w:val="a"/>
    <w:autoRedefine/>
    <w:rsid w:val="00F04586"/>
    <w:pPr>
      <w:suppressAutoHyphens w:val="0"/>
      <w:autoSpaceDE w:val="0"/>
      <w:autoSpaceDN w:val="0"/>
      <w:spacing w:line="276" w:lineRule="auto"/>
      <w:jc w:val="center"/>
    </w:pPr>
    <w:rPr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8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F0F71"/>
    <w:pPr>
      <w:keepNext/>
      <w:numPr>
        <w:ilvl w:val="1"/>
        <w:numId w:val="1"/>
      </w:numPr>
      <w:autoSpaceDE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F0F71"/>
    <w:rPr>
      <w:rFonts w:ascii="Symbol" w:hAnsi="Symbol"/>
    </w:rPr>
  </w:style>
  <w:style w:type="character" w:customStyle="1" w:styleId="WW8Num3z0">
    <w:name w:val="WW8Num3z0"/>
    <w:rsid w:val="003F0F71"/>
    <w:rPr>
      <w:rFonts w:ascii="Symbol" w:hAnsi="Symbol"/>
    </w:rPr>
  </w:style>
  <w:style w:type="character" w:customStyle="1" w:styleId="WW8Num4z0">
    <w:name w:val="WW8Num4z0"/>
    <w:rsid w:val="003F0F71"/>
    <w:rPr>
      <w:rFonts w:ascii="Symbol" w:hAnsi="Symbol"/>
    </w:rPr>
  </w:style>
  <w:style w:type="character" w:customStyle="1" w:styleId="WW8Num4z2">
    <w:name w:val="WW8Num4z2"/>
    <w:rsid w:val="003F0F71"/>
    <w:rPr>
      <w:rFonts w:ascii="Wingdings" w:hAnsi="Wingdings"/>
    </w:rPr>
  </w:style>
  <w:style w:type="character" w:customStyle="1" w:styleId="WW8Num4z4">
    <w:name w:val="WW8Num4z4"/>
    <w:rsid w:val="003F0F71"/>
    <w:rPr>
      <w:rFonts w:ascii="Courier New" w:hAnsi="Courier New" w:cs="Courier New"/>
    </w:rPr>
  </w:style>
  <w:style w:type="character" w:customStyle="1" w:styleId="WW8Num5z0">
    <w:name w:val="WW8Num5z0"/>
    <w:rsid w:val="003F0F71"/>
    <w:rPr>
      <w:rFonts w:ascii="Symbol" w:hAnsi="Symbol"/>
    </w:rPr>
  </w:style>
  <w:style w:type="character" w:customStyle="1" w:styleId="WW8Num6z0">
    <w:name w:val="WW8Num6z0"/>
    <w:rsid w:val="003F0F71"/>
    <w:rPr>
      <w:rFonts w:ascii="Symbol" w:hAnsi="Symbol"/>
    </w:rPr>
  </w:style>
  <w:style w:type="character" w:customStyle="1" w:styleId="WW8Num7z0">
    <w:name w:val="WW8Num7z0"/>
    <w:rsid w:val="003F0F71"/>
    <w:rPr>
      <w:b/>
    </w:rPr>
  </w:style>
  <w:style w:type="character" w:customStyle="1" w:styleId="Absatz-Standardschriftart">
    <w:name w:val="Absatz-Standardschriftart"/>
    <w:rsid w:val="003F0F71"/>
  </w:style>
  <w:style w:type="character" w:customStyle="1" w:styleId="WW8Num1z0">
    <w:name w:val="WW8Num1z0"/>
    <w:rsid w:val="003F0F71"/>
    <w:rPr>
      <w:rFonts w:ascii="Symbol" w:hAnsi="Symbol"/>
    </w:rPr>
  </w:style>
  <w:style w:type="character" w:customStyle="1" w:styleId="WW8Num1z1">
    <w:name w:val="WW8Num1z1"/>
    <w:rsid w:val="003F0F71"/>
    <w:rPr>
      <w:rFonts w:ascii="Courier New" w:hAnsi="Courier New" w:cs="Courier New"/>
    </w:rPr>
  </w:style>
  <w:style w:type="character" w:customStyle="1" w:styleId="WW8Num1z2">
    <w:name w:val="WW8Num1z2"/>
    <w:rsid w:val="003F0F71"/>
    <w:rPr>
      <w:rFonts w:ascii="Wingdings" w:hAnsi="Wingdings"/>
    </w:rPr>
  </w:style>
  <w:style w:type="character" w:customStyle="1" w:styleId="WW8Num2z2">
    <w:name w:val="WW8Num2z2"/>
    <w:rsid w:val="003F0F71"/>
    <w:rPr>
      <w:rFonts w:ascii="Wingdings" w:hAnsi="Wingdings"/>
    </w:rPr>
  </w:style>
  <w:style w:type="character" w:customStyle="1" w:styleId="WW8Num2z4">
    <w:name w:val="WW8Num2z4"/>
    <w:rsid w:val="003F0F71"/>
    <w:rPr>
      <w:rFonts w:ascii="Courier New" w:hAnsi="Courier New"/>
    </w:rPr>
  </w:style>
  <w:style w:type="character" w:customStyle="1" w:styleId="WW8Num3z1">
    <w:name w:val="WW8Num3z1"/>
    <w:rsid w:val="003F0F71"/>
    <w:rPr>
      <w:rFonts w:ascii="Symbol" w:hAnsi="Symbol"/>
    </w:rPr>
  </w:style>
  <w:style w:type="character" w:customStyle="1" w:styleId="WW8Num4z1">
    <w:name w:val="WW8Num4z1"/>
    <w:rsid w:val="003F0F71"/>
    <w:rPr>
      <w:rFonts w:ascii="Courier New" w:hAnsi="Courier New" w:cs="Courier New"/>
    </w:rPr>
  </w:style>
  <w:style w:type="character" w:customStyle="1" w:styleId="WW8Num5z2">
    <w:name w:val="WW8Num5z2"/>
    <w:rsid w:val="003F0F71"/>
    <w:rPr>
      <w:i w:val="0"/>
    </w:rPr>
  </w:style>
  <w:style w:type="character" w:customStyle="1" w:styleId="WW8Num5z4">
    <w:name w:val="WW8Num5z4"/>
    <w:rsid w:val="003F0F71"/>
    <w:rPr>
      <w:rFonts w:ascii="Courier New" w:hAnsi="Courier New" w:cs="Courier New"/>
    </w:rPr>
  </w:style>
  <w:style w:type="character" w:customStyle="1" w:styleId="WW8Num5z5">
    <w:name w:val="WW8Num5z5"/>
    <w:rsid w:val="003F0F71"/>
    <w:rPr>
      <w:rFonts w:ascii="Wingdings" w:hAnsi="Wingdings"/>
    </w:rPr>
  </w:style>
  <w:style w:type="character" w:customStyle="1" w:styleId="WW8Num7z1">
    <w:name w:val="WW8Num7z1"/>
    <w:rsid w:val="003F0F71"/>
    <w:rPr>
      <w:rFonts w:ascii="Symbol" w:hAnsi="Symbol"/>
      <w:b/>
    </w:rPr>
  </w:style>
  <w:style w:type="character" w:customStyle="1" w:styleId="WW8Num8z0">
    <w:name w:val="WW8Num8z0"/>
    <w:rsid w:val="003F0F71"/>
    <w:rPr>
      <w:rFonts w:ascii="Symbol" w:hAnsi="Symbol"/>
    </w:rPr>
  </w:style>
  <w:style w:type="character" w:customStyle="1" w:styleId="WW8Num8z1">
    <w:name w:val="WW8Num8z1"/>
    <w:rsid w:val="003F0F71"/>
    <w:rPr>
      <w:rFonts w:ascii="Times New Roman" w:hAnsi="Times New Roman" w:cs="Times New Roman"/>
    </w:rPr>
  </w:style>
  <w:style w:type="character" w:customStyle="1" w:styleId="WW8Num8z2">
    <w:name w:val="WW8Num8z2"/>
    <w:rsid w:val="003F0F71"/>
    <w:rPr>
      <w:rFonts w:ascii="Wingdings" w:hAnsi="Wingdings"/>
    </w:rPr>
  </w:style>
  <w:style w:type="character" w:customStyle="1" w:styleId="WW8Num8z4">
    <w:name w:val="WW8Num8z4"/>
    <w:rsid w:val="003F0F71"/>
    <w:rPr>
      <w:rFonts w:ascii="Courier New" w:hAnsi="Courier New" w:cs="Courier New"/>
    </w:rPr>
  </w:style>
  <w:style w:type="character" w:customStyle="1" w:styleId="WW8Num9z0">
    <w:name w:val="WW8Num9z0"/>
    <w:rsid w:val="003F0F71"/>
    <w:rPr>
      <w:rFonts w:ascii="Symbol" w:hAnsi="Symbol"/>
    </w:rPr>
  </w:style>
  <w:style w:type="character" w:customStyle="1" w:styleId="WW8Num9z2">
    <w:name w:val="WW8Num9z2"/>
    <w:rsid w:val="003F0F71"/>
    <w:rPr>
      <w:rFonts w:ascii="Wingdings" w:hAnsi="Wingdings"/>
    </w:rPr>
  </w:style>
  <w:style w:type="character" w:customStyle="1" w:styleId="WW8Num9z4">
    <w:name w:val="WW8Num9z4"/>
    <w:rsid w:val="003F0F71"/>
    <w:rPr>
      <w:rFonts w:ascii="Courier New" w:hAnsi="Courier New" w:cs="Courier New"/>
    </w:rPr>
  </w:style>
  <w:style w:type="character" w:customStyle="1" w:styleId="WW8Num10z0">
    <w:name w:val="WW8Num10z0"/>
    <w:rsid w:val="003F0F71"/>
    <w:rPr>
      <w:rFonts w:ascii="Symbol" w:hAnsi="Symbol"/>
    </w:rPr>
  </w:style>
  <w:style w:type="character" w:customStyle="1" w:styleId="WW8Num10z1">
    <w:name w:val="WW8Num10z1"/>
    <w:rsid w:val="003F0F71"/>
    <w:rPr>
      <w:rFonts w:ascii="Courier New" w:hAnsi="Courier New" w:cs="Courier New"/>
    </w:rPr>
  </w:style>
  <w:style w:type="character" w:customStyle="1" w:styleId="WW8Num10z2">
    <w:name w:val="WW8Num10z2"/>
    <w:rsid w:val="003F0F71"/>
    <w:rPr>
      <w:rFonts w:ascii="Wingdings" w:hAnsi="Wingdings"/>
    </w:rPr>
  </w:style>
  <w:style w:type="character" w:customStyle="1" w:styleId="WW8Num11z0">
    <w:name w:val="WW8Num11z0"/>
    <w:rsid w:val="003F0F71"/>
    <w:rPr>
      <w:rFonts w:ascii="Symbol" w:hAnsi="Symbol"/>
    </w:rPr>
  </w:style>
  <w:style w:type="character" w:customStyle="1" w:styleId="WW8Num11z1">
    <w:name w:val="WW8Num11z1"/>
    <w:rsid w:val="003F0F71"/>
    <w:rPr>
      <w:rFonts w:ascii="Courier New" w:hAnsi="Courier New" w:cs="Courier New"/>
    </w:rPr>
  </w:style>
  <w:style w:type="character" w:customStyle="1" w:styleId="WW8Num11z2">
    <w:name w:val="WW8Num11z2"/>
    <w:rsid w:val="003F0F71"/>
    <w:rPr>
      <w:rFonts w:ascii="Wingdings" w:hAnsi="Wingdings"/>
    </w:rPr>
  </w:style>
  <w:style w:type="character" w:customStyle="1" w:styleId="WW8Num12z0">
    <w:name w:val="WW8Num12z0"/>
    <w:rsid w:val="003F0F71"/>
    <w:rPr>
      <w:rFonts w:ascii="Symbol" w:hAnsi="Symbol"/>
      <w:b/>
    </w:rPr>
  </w:style>
  <w:style w:type="character" w:customStyle="1" w:styleId="WW8Num13z0">
    <w:name w:val="WW8Num13z0"/>
    <w:rsid w:val="003F0F71"/>
    <w:rPr>
      <w:rFonts w:ascii="Courier New" w:hAnsi="Courier New" w:cs="Courier New"/>
    </w:rPr>
  </w:style>
  <w:style w:type="character" w:customStyle="1" w:styleId="WW8Num13z2">
    <w:name w:val="WW8Num13z2"/>
    <w:rsid w:val="003F0F71"/>
    <w:rPr>
      <w:rFonts w:ascii="Wingdings" w:hAnsi="Wingdings"/>
    </w:rPr>
  </w:style>
  <w:style w:type="character" w:customStyle="1" w:styleId="WW8Num13z3">
    <w:name w:val="WW8Num13z3"/>
    <w:rsid w:val="003F0F71"/>
    <w:rPr>
      <w:rFonts w:ascii="Symbol" w:hAnsi="Symbol"/>
    </w:rPr>
  </w:style>
  <w:style w:type="character" w:customStyle="1" w:styleId="WW8Num14z1">
    <w:name w:val="WW8Num14z1"/>
    <w:rsid w:val="003F0F71"/>
    <w:rPr>
      <w:u w:val="none"/>
    </w:rPr>
  </w:style>
  <w:style w:type="character" w:customStyle="1" w:styleId="WW8Num15z0">
    <w:name w:val="WW8Num15z0"/>
    <w:rsid w:val="003F0F71"/>
    <w:rPr>
      <w:rFonts w:ascii="Symbol" w:hAnsi="Symbol"/>
    </w:rPr>
  </w:style>
  <w:style w:type="character" w:customStyle="1" w:styleId="WW8Num15z1">
    <w:name w:val="WW8Num15z1"/>
    <w:rsid w:val="003F0F71"/>
    <w:rPr>
      <w:rFonts w:ascii="Courier New" w:hAnsi="Courier New" w:cs="Courier New"/>
    </w:rPr>
  </w:style>
  <w:style w:type="character" w:customStyle="1" w:styleId="WW8Num15z2">
    <w:name w:val="WW8Num15z2"/>
    <w:rsid w:val="003F0F71"/>
    <w:rPr>
      <w:rFonts w:ascii="Wingdings" w:hAnsi="Wingdings"/>
    </w:rPr>
  </w:style>
  <w:style w:type="character" w:customStyle="1" w:styleId="WW8Num16z0">
    <w:name w:val="WW8Num16z0"/>
    <w:rsid w:val="003F0F71"/>
    <w:rPr>
      <w:rFonts w:ascii="Wingdings" w:hAnsi="Wingdings"/>
    </w:rPr>
  </w:style>
  <w:style w:type="character" w:customStyle="1" w:styleId="WW8Num17z0">
    <w:name w:val="WW8Num17z0"/>
    <w:rsid w:val="003F0F71"/>
    <w:rPr>
      <w:b/>
    </w:rPr>
  </w:style>
  <w:style w:type="character" w:customStyle="1" w:styleId="WW8Num17z1">
    <w:name w:val="WW8Num17z1"/>
    <w:rsid w:val="003F0F71"/>
    <w:rPr>
      <w:rFonts w:ascii="Symbol" w:hAnsi="Symbol"/>
      <w:b/>
    </w:rPr>
  </w:style>
  <w:style w:type="character" w:customStyle="1" w:styleId="WW8Num19z0">
    <w:name w:val="WW8Num19z0"/>
    <w:rsid w:val="003F0F71"/>
    <w:rPr>
      <w:rFonts w:ascii="Wingdings" w:hAnsi="Wingdings"/>
    </w:rPr>
  </w:style>
  <w:style w:type="character" w:customStyle="1" w:styleId="WW8Num19z1">
    <w:name w:val="WW8Num19z1"/>
    <w:rsid w:val="003F0F71"/>
    <w:rPr>
      <w:rFonts w:ascii="Symbol" w:hAnsi="Symbol"/>
    </w:rPr>
  </w:style>
  <w:style w:type="character" w:customStyle="1" w:styleId="WW8Num19z4">
    <w:name w:val="WW8Num19z4"/>
    <w:rsid w:val="003F0F71"/>
    <w:rPr>
      <w:rFonts w:ascii="Courier New" w:hAnsi="Courier New" w:cs="Courier New"/>
    </w:rPr>
  </w:style>
  <w:style w:type="character" w:customStyle="1" w:styleId="WW8Num20z0">
    <w:name w:val="WW8Num20z0"/>
    <w:rsid w:val="003F0F71"/>
    <w:rPr>
      <w:rFonts w:ascii="Symbol" w:hAnsi="Symbol"/>
    </w:rPr>
  </w:style>
  <w:style w:type="character" w:customStyle="1" w:styleId="WW8Num20z1">
    <w:name w:val="WW8Num20z1"/>
    <w:rsid w:val="003F0F71"/>
    <w:rPr>
      <w:rFonts w:ascii="Courier New" w:hAnsi="Courier New" w:cs="Courier New"/>
    </w:rPr>
  </w:style>
  <w:style w:type="character" w:customStyle="1" w:styleId="WW8Num20z2">
    <w:name w:val="WW8Num20z2"/>
    <w:rsid w:val="003F0F71"/>
    <w:rPr>
      <w:rFonts w:ascii="Wingdings" w:hAnsi="Wingdings"/>
    </w:rPr>
  </w:style>
  <w:style w:type="character" w:customStyle="1" w:styleId="WW8Num21z0">
    <w:name w:val="WW8Num21z0"/>
    <w:rsid w:val="003F0F71"/>
    <w:rPr>
      <w:rFonts w:ascii="Symbol" w:hAnsi="Symbol"/>
    </w:rPr>
  </w:style>
  <w:style w:type="character" w:customStyle="1" w:styleId="WW8Num21z1">
    <w:name w:val="WW8Num21z1"/>
    <w:rsid w:val="003F0F71"/>
    <w:rPr>
      <w:rFonts w:ascii="Courier New" w:hAnsi="Courier New" w:cs="Courier New"/>
    </w:rPr>
  </w:style>
  <w:style w:type="character" w:customStyle="1" w:styleId="WW8Num21z2">
    <w:name w:val="WW8Num21z2"/>
    <w:rsid w:val="003F0F71"/>
    <w:rPr>
      <w:rFonts w:ascii="Wingdings" w:hAnsi="Wingdings"/>
    </w:rPr>
  </w:style>
  <w:style w:type="character" w:customStyle="1" w:styleId="WW8Num22z0">
    <w:name w:val="WW8Num22z0"/>
    <w:rsid w:val="003F0F71"/>
    <w:rPr>
      <w:rFonts w:ascii="Symbol" w:hAnsi="Symbol"/>
    </w:rPr>
  </w:style>
  <w:style w:type="character" w:customStyle="1" w:styleId="WW8Num22z1">
    <w:name w:val="WW8Num22z1"/>
    <w:rsid w:val="003F0F71"/>
    <w:rPr>
      <w:rFonts w:ascii="Courier New" w:hAnsi="Courier New" w:cs="Courier New"/>
    </w:rPr>
  </w:style>
  <w:style w:type="character" w:customStyle="1" w:styleId="WW8Num22z2">
    <w:name w:val="WW8Num22z2"/>
    <w:rsid w:val="003F0F71"/>
    <w:rPr>
      <w:rFonts w:ascii="Wingdings" w:hAnsi="Wingdings"/>
    </w:rPr>
  </w:style>
  <w:style w:type="character" w:customStyle="1" w:styleId="WW8Num23z0">
    <w:name w:val="WW8Num23z0"/>
    <w:rsid w:val="003F0F71"/>
    <w:rPr>
      <w:rFonts w:ascii="Courier New" w:hAnsi="Courier New" w:cs="Courier New"/>
    </w:rPr>
  </w:style>
  <w:style w:type="character" w:customStyle="1" w:styleId="WW8Num23z2">
    <w:name w:val="WW8Num23z2"/>
    <w:rsid w:val="003F0F71"/>
    <w:rPr>
      <w:rFonts w:ascii="Wingdings" w:hAnsi="Wingdings"/>
    </w:rPr>
  </w:style>
  <w:style w:type="character" w:customStyle="1" w:styleId="WW8Num23z3">
    <w:name w:val="WW8Num23z3"/>
    <w:rsid w:val="003F0F71"/>
    <w:rPr>
      <w:rFonts w:ascii="Symbol" w:hAnsi="Symbol"/>
    </w:rPr>
  </w:style>
  <w:style w:type="character" w:customStyle="1" w:styleId="WW8Num24z0">
    <w:name w:val="WW8Num24z0"/>
    <w:rsid w:val="003F0F71"/>
    <w:rPr>
      <w:rFonts w:ascii="Symbol" w:hAnsi="Symbol"/>
    </w:rPr>
  </w:style>
  <w:style w:type="character" w:customStyle="1" w:styleId="WW8Num24z2">
    <w:name w:val="WW8Num24z2"/>
    <w:rsid w:val="003F0F71"/>
    <w:rPr>
      <w:rFonts w:ascii="Wingdings" w:hAnsi="Wingdings"/>
    </w:rPr>
  </w:style>
  <w:style w:type="character" w:customStyle="1" w:styleId="WW8Num24z4">
    <w:name w:val="WW8Num24z4"/>
    <w:rsid w:val="003F0F71"/>
    <w:rPr>
      <w:rFonts w:ascii="Courier New" w:hAnsi="Courier New" w:cs="Courier New"/>
    </w:rPr>
  </w:style>
  <w:style w:type="character" w:customStyle="1" w:styleId="1">
    <w:name w:val="Основной шрифт абзаца1"/>
    <w:rsid w:val="003F0F71"/>
  </w:style>
  <w:style w:type="paragraph" w:customStyle="1" w:styleId="a3">
    <w:name w:val="Заголовок"/>
    <w:basedOn w:val="a"/>
    <w:next w:val="a4"/>
    <w:qFormat/>
    <w:rsid w:val="003F0F7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3F0F71"/>
    <w:pPr>
      <w:autoSpaceDE w:val="0"/>
      <w:spacing w:after="120"/>
    </w:pPr>
    <w:rPr>
      <w:sz w:val="20"/>
      <w:szCs w:val="20"/>
    </w:rPr>
  </w:style>
  <w:style w:type="paragraph" w:styleId="a5">
    <w:name w:val="List"/>
    <w:basedOn w:val="a"/>
    <w:rsid w:val="003F0F71"/>
    <w:pPr>
      <w:autoSpaceDE w:val="0"/>
      <w:ind w:left="283" w:hanging="283"/>
    </w:pPr>
    <w:rPr>
      <w:sz w:val="20"/>
      <w:szCs w:val="20"/>
    </w:rPr>
  </w:style>
  <w:style w:type="paragraph" w:customStyle="1" w:styleId="10">
    <w:name w:val="Название1"/>
    <w:basedOn w:val="a"/>
    <w:rsid w:val="003F0F7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F0F71"/>
    <w:pPr>
      <w:suppressLineNumbers/>
    </w:pPr>
    <w:rPr>
      <w:rFonts w:ascii="Arial" w:hAnsi="Arial" w:cs="Tahoma"/>
    </w:rPr>
  </w:style>
  <w:style w:type="paragraph" w:customStyle="1" w:styleId="21">
    <w:name w:val="Список 21"/>
    <w:basedOn w:val="a"/>
    <w:rsid w:val="003F0F71"/>
    <w:pPr>
      <w:autoSpaceDE w:val="0"/>
      <w:ind w:left="566" w:hanging="283"/>
    </w:pPr>
    <w:rPr>
      <w:sz w:val="20"/>
      <w:szCs w:val="20"/>
    </w:rPr>
  </w:style>
  <w:style w:type="paragraph" w:styleId="a6">
    <w:name w:val="Body Text Indent"/>
    <w:basedOn w:val="a"/>
    <w:rsid w:val="003F0F71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F0F71"/>
    <w:pPr>
      <w:spacing w:after="120" w:line="480" w:lineRule="auto"/>
      <w:ind w:left="283"/>
    </w:pPr>
  </w:style>
  <w:style w:type="paragraph" w:customStyle="1" w:styleId="211">
    <w:name w:val="Маркированный список 21"/>
    <w:basedOn w:val="a"/>
    <w:rsid w:val="003F0F71"/>
    <w:pPr>
      <w:autoSpaceDE w:val="0"/>
      <w:ind w:left="567"/>
    </w:pPr>
    <w:rPr>
      <w:szCs w:val="20"/>
    </w:rPr>
  </w:style>
  <w:style w:type="paragraph" w:customStyle="1" w:styleId="12">
    <w:name w:val="Продолжение списка1"/>
    <w:basedOn w:val="a"/>
    <w:rsid w:val="003F0F71"/>
    <w:pPr>
      <w:autoSpaceDE w:val="0"/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3F0F71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3F0F71"/>
    <w:pPr>
      <w:spacing w:after="120" w:line="480" w:lineRule="auto"/>
    </w:pPr>
  </w:style>
  <w:style w:type="paragraph" w:styleId="a8">
    <w:name w:val="header"/>
    <w:basedOn w:val="a"/>
    <w:rsid w:val="003F0F7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F0F7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626074"/>
    <w:pPr>
      <w:spacing w:after="120" w:line="480" w:lineRule="auto"/>
      <w:ind w:left="283"/>
    </w:pPr>
  </w:style>
  <w:style w:type="paragraph" w:styleId="aa">
    <w:name w:val="List Continue"/>
    <w:basedOn w:val="a"/>
    <w:rsid w:val="00B74606"/>
    <w:pPr>
      <w:suppressAutoHyphens w:val="0"/>
      <w:autoSpaceDE w:val="0"/>
      <w:autoSpaceDN w:val="0"/>
      <w:spacing w:after="120"/>
      <w:ind w:left="283"/>
    </w:pPr>
    <w:rPr>
      <w:sz w:val="20"/>
      <w:szCs w:val="20"/>
      <w:lang w:eastAsia="ru-RU"/>
    </w:rPr>
  </w:style>
  <w:style w:type="paragraph" w:styleId="22">
    <w:name w:val="List 2"/>
    <w:basedOn w:val="a"/>
    <w:rsid w:val="00B22CFA"/>
    <w:pPr>
      <w:ind w:left="566" w:hanging="283"/>
    </w:p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DE4D06"/>
    <w:pPr>
      <w:widowControl w:val="0"/>
      <w:suppressAutoHyphens w:val="0"/>
      <w:autoSpaceDE w:val="0"/>
      <w:spacing w:after="120" w:line="480" w:lineRule="auto"/>
      <w:ind w:left="283"/>
    </w:pPr>
    <w:rPr>
      <w:sz w:val="22"/>
      <w:szCs w:val="22"/>
    </w:rPr>
  </w:style>
  <w:style w:type="paragraph" w:customStyle="1" w:styleId="ab">
    <w:basedOn w:val="a"/>
    <w:rsid w:val="00DE4D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B4B8C"/>
    <w:pPr>
      <w:ind w:left="720"/>
      <w:contextualSpacing/>
    </w:pPr>
  </w:style>
  <w:style w:type="table" w:styleId="ad">
    <w:name w:val="Table Grid"/>
    <w:basedOn w:val="a1"/>
    <w:rsid w:val="00592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1421C9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d"/>
    <w:uiPriority w:val="59"/>
    <w:rsid w:val="006247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Bullet"/>
    <w:basedOn w:val="a"/>
    <w:autoRedefine/>
    <w:rsid w:val="00F04586"/>
    <w:pPr>
      <w:suppressAutoHyphens w:val="0"/>
      <w:autoSpaceDE w:val="0"/>
      <w:autoSpaceDN w:val="0"/>
      <w:spacing w:line="276" w:lineRule="auto"/>
      <w:jc w:val="center"/>
    </w:pPr>
    <w:rPr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pokrovskaya.198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</dc:creator>
  <cp:lastModifiedBy>Ольга Сергеевна</cp:lastModifiedBy>
  <cp:revision>12</cp:revision>
  <cp:lastPrinted>2021-03-03T09:24:00Z</cp:lastPrinted>
  <dcterms:created xsi:type="dcterms:W3CDTF">2021-03-03T05:13:00Z</dcterms:created>
  <dcterms:modified xsi:type="dcterms:W3CDTF">2023-10-30T06:54:00Z</dcterms:modified>
</cp:coreProperties>
</file>